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4DF1" w14:textId="77777777" w:rsidR="00B363C9" w:rsidRDefault="00B363C9">
      <w:pPr>
        <w:spacing w:before="8" w:line="140" w:lineRule="exact"/>
        <w:rPr>
          <w:sz w:val="14"/>
          <w:szCs w:val="14"/>
        </w:rPr>
      </w:pPr>
    </w:p>
    <w:p w14:paraId="3F01D7D0" w14:textId="77777777" w:rsidR="00B363C9" w:rsidRDefault="009339DA">
      <w:pPr>
        <w:ind w:left="2036" w:right="-9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FFFFFF"/>
          <w:sz w:val="40"/>
          <w:szCs w:val="40"/>
        </w:rPr>
        <w:t>In</w:t>
      </w:r>
      <w:r>
        <w:rPr>
          <w:rFonts w:ascii="Cambria" w:eastAsia="Cambria" w:hAnsi="Cambria" w:cs="Cambria"/>
          <w:b/>
          <w:color w:val="FFFFFF"/>
          <w:spacing w:val="-5"/>
          <w:sz w:val="40"/>
          <w:szCs w:val="40"/>
        </w:rPr>
        <w:t>t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FFFFFF"/>
          <w:spacing w:val="-2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n</w:t>
      </w:r>
      <w:r>
        <w:rPr>
          <w:rFonts w:ascii="Cambria" w:eastAsia="Cambria" w:hAnsi="Cambria" w:cs="Cambria"/>
          <w:b/>
          <w:color w:val="FFFFFF"/>
          <w:spacing w:val="2"/>
          <w:sz w:val="40"/>
          <w:szCs w:val="40"/>
        </w:rPr>
        <w:t>a</w:t>
      </w:r>
      <w:r>
        <w:rPr>
          <w:rFonts w:ascii="Cambria" w:eastAsia="Cambria" w:hAnsi="Cambria" w:cs="Cambria"/>
          <w:b/>
          <w:color w:val="FFFFFF"/>
          <w:spacing w:val="-15"/>
          <w:sz w:val="40"/>
          <w:szCs w:val="40"/>
        </w:rPr>
        <w:t>t</w:t>
      </w:r>
      <w:r>
        <w:rPr>
          <w:rFonts w:ascii="Cambria" w:eastAsia="Cambria" w:hAnsi="Cambria" w:cs="Cambria"/>
          <w:b/>
          <w:color w:val="FFFFFF"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onal</w:t>
      </w:r>
      <w:r>
        <w:rPr>
          <w:rFonts w:ascii="Cambria" w:eastAsia="Cambria" w:hAnsi="Cambria" w:cs="Cambria"/>
          <w:b/>
          <w:color w:val="FFFFFF"/>
          <w:spacing w:val="-4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Jo</w:t>
      </w:r>
      <w:r>
        <w:rPr>
          <w:rFonts w:ascii="Cambria" w:eastAsia="Cambria" w:hAnsi="Cambria" w:cs="Cambria"/>
          <w:b/>
          <w:color w:val="FFFFFF"/>
          <w:spacing w:val="1"/>
          <w:sz w:val="40"/>
          <w:szCs w:val="40"/>
        </w:rPr>
        <w:t>u</w:t>
      </w:r>
      <w:r>
        <w:rPr>
          <w:rFonts w:ascii="Cambria" w:eastAsia="Cambria" w:hAnsi="Cambria" w:cs="Cambria"/>
          <w:b/>
          <w:color w:val="FFFFFF"/>
          <w:spacing w:val="-3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nal</w:t>
      </w:r>
      <w:r>
        <w:rPr>
          <w:rFonts w:ascii="Cambria" w:eastAsia="Cambria" w:hAnsi="Cambria" w:cs="Cambria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 xml:space="preserve">of </w:t>
      </w:r>
      <w:r>
        <w:rPr>
          <w:rFonts w:ascii="Cambria" w:eastAsia="Cambria" w:hAnsi="Cambria" w:cs="Cambria"/>
          <w:b/>
          <w:color w:val="FFFFFF"/>
          <w:spacing w:val="3"/>
          <w:sz w:val="40"/>
          <w:szCs w:val="40"/>
        </w:rPr>
        <w:t>S</w:t>
      </w:r>
      <w:r>
        <w:rPr>
          <w:rFonts w:ascii="Cambria" w:eastAsia="Cambria" w:hAnsi="Cambria" w:cs="Cambria"/>
          <w:b/>
          <w:color w:val="FFFFFF"/>
          <w:spacing w:val="-5"/>
          <w:sz w:val="40"/>
          <w:szCs w:val="40"/>
        </w:rPr>
        <w:t>o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cial</w:t>
      </w:r>
    </w:p>
    <w:p w14:paraId="44C1286B" w14:textId="77777777" w:rsidR="00B363C9" w:rsidRDefault="009339DA">
      <w:pPr>
        <w:spacing w:line="460" w:lineRule="exact"/>
        <w:ind w:left="21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color w:val="FFFFFF"/>
          <w:spacing w:val="3"/>
          <w:sz w:val="40"/>
          <w:szCs w:val="40"/>
        </w:rPr>
        <w:t>S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cien</w:t>
      </w:r>
      <w:r>
        <w:rPr>
          <w:rFonts w:ascii="Cambria" w:eastAsia="Cambria" w:hAnsi="Cambria" w:cs="Cambria"/>
          <w:b/>
          <w:color w:val="FFFFFF"/>
          <w:spacing w:val="-4"/>
          <w:sz w:val="40"/>
          <w:szCs w:val="40"/>
        </w:rPr>
        <w:t>c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FFFFFF"/>
          <w:spacing w:val="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color w:val="FFFFFF"/>
          <w:spacing w:val="-11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es</w:t>
      </w:r>
      <w:r>
        <w:rPr>
          <w:rFonts w:ascii="Cambria" w:eastAsia="Cambria" w:hAnsi="Cambria" w:cs="Cambria"/>
          <w:b/>
          <w:color w:val="FFFFFF"/>
          <w:spacing w:val="-2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a</w:t>
      </w:r>
      <w:r>
        <w:rPr>
          <w:rFonts w:ascii="Cambria" w:eastAsia="Cambria" w:hAnsi="Cambria" w:cs="Cambria"/>
          <w:b/>
          <w:color w:val="FFFFFF"/>
          <w:spacing w:val="-6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ch a</w:t>
      </w:r>
      <w:r>
        <w:rPr>
          <w:rFonts w:ascii="Cambria" w:eastAsia="Cambria" w:hAnsi="Cambria" w:cs="Cambria"/>
          <w:b/>
          <w:color w:val="FFFFFF"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d</w:t>
      </w:r>
      <w:r>
        <w:rPr>
          <w:rFonts w:ascii="Cambria" w:eastAsia="Cambria" w:hAnsi="Cambria" w:cs="Cambria"/>
          <w:b/>
          <w:color w:val="FFFFFF"/>
          <w:spacing w:val="1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color w:val="FFFFFF"/>
          <w:spacing w:val="-8"/>
          <w:sz w:val="40"/>
          <w:szCs w:val="40"/>
        </w:rPr>
        <w:t>R</w:t>
      </w:r>
      <w:r>
        <w:rPr>
          <w:rFonts w:ascii="Cambria" w:eastAsia="Cambria" w:hAnsi="Cambria" w:cs="Cambria"/>
          <w:b/>
          <w:color w:val="FFFFFF"/>
          <w:spacing w:val="-9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FFFFFF"/>
          <w:spacing w:val="-2"/>
          <w:sz w:val="40"/>
          <w:szCs w:val="40"/>
        </w:rPr>
        <w:t>v</w:t>
      </w:r>
      <w:r>
        <w:rPr>
          <w:rFonts w:ascii="Cambria" w:eastAsia="Cambria" w:hAnsi="Cambria" w:cs="Cambria"/>
          <w:b/>
          <w:color w:val="FFFFFF"/>
          <w:spacing w:val="1"/>
          <w:sz w:val="40"/>
          <w:szCs w:val="40"/>
        </w:rPr>
        <w:t>i</w:t>
      </w:r>
      <w:r>
        <w:rPr>
          <w:rFonts w:ascii="Cambria" w:eastAsia="Cambria" w:hAnsi="Cambria" w:cs="Cambria"/>
          <w:b/>
          <w:color w:val="FFFFFF"/>
          <w:spacing w:val="-4"/>
          <w:sz w:val="40"/>
          <w:szCs w:val="40"/>
        </w:rPr>
        <w:t>e</w:t>
      </w:r>
      <w:r>
        <w:rPr>
          <w:rFonts w:ascii="Cambria" w:eastAsia="Cambria" w:hAnsi="Cambria" w:cs="Cambria"/>
          <w:b/>
          <w:color w:val="FFFFFF"/>
          <w:sz w:val="40"/>
          <w:szCs w:val="40"/>
        </w:rPr>
        <w:t>w</w:t>
      </w:r>
    </w:p>
    <w:p w14:paraId="41387341" w14:textId="77777777" w:rsidR="00B363C9" w:rsidRDefault="009339DA">
      <w:pPr>
        <w:spacing w:before="72"/>
        <w:ind w:left="-16" w:right="88" w:firstLine="4"/>
        <w:jc w:val="center"/>
        <w:rPr>
          <w:sz w:val="18"/>
          <w:szCs w:val="18"/>
        </w:rPr>
      </w:pPr>
      <w:r>
        <w:br w:type="column"/>
      </w:r>
      <w:hyperlink r:id="rId7">
        <w:r>
          <w:rPr>
            <w:color w:val="FFFFFF"/>
            <w:spacing w:val="1"/>
            <w:sz w:val="18"/>
            <w:szCs w:val="18"/>
          </w:rPr>
          <w:t>h</w:t>
        </w:r>
        <w:r>
          <w:rPr>
            <w:color w:val="FFFFFF"/>
            <w:sz w:val="18"/>
            <w:szCs w:val="18"/>
          </w:rPr>
          <w:t>t</w:t>
        </w:r>
        <w:r>
          <w:rPr>
            <w:color w:val="FFFFFF"/>
            <w:spacing w:val="1"/>
            <w:sz w:val="18"/>
            <w:szCs w:val="18"/>
          </w:rPr>
          <w:t>tp</w:t>
        </w:r>
        <w:r>
          <w:rPr>
            <w:color w:val="FFFFFF"/>
            <w:spacing w:val="-2"/>
            <w:sz w:val="18"/>
            <w:szCs w:val="18"/>
          </w:rPr>
          <w:t>:</w:t>
        </w:r>
        <w:r>
          <w:rPr>
            <w:color w:val="FFFFFF"/>
            <w:sz w:val="18"/>
            <w:szCs w:val="18"/>
          </w:rPr>
          <w:t>/</w:t>
        </w:r>
        <w:r>
          <w:rPr>
            <w:color w:val="FFFFFF"/>
            <w:spacing w:val="1"/>
            <w:sz w:val="18"/>
            <w:szCs w:val="18"/>
          </w:rPr>
          <w:t>/</w:t>
        </w:r>
        <w:r>
          <w:rPr>
            <w:color w:val="FFFFFF"/>
            <w:sz w:val="18"/>
            <w:szCs w:val="18"/>
          </w:rPr>
          <w:t>i</w:t>
        </w:r>
        <w:r>
          <w:rPr>
            <w:color w:val="FFFFFF"/>
            <w:spacing w:val="1"/>
            <w:sz w:val="18"/>
            <w:szCs w:val="18"/>
          </w:rPr>
          <w:t>j</w:t>
        </w:r>
        <w:r>
          <w:rPr>
            <w:color w:val="FFFFFF"/>
            <w:sz w:val="18"/>
            <w:szCs w:val="18"/>
          </w:rPr>
          <w:t>s</w:t>
        </w:r>
        <w:r>
          <w:rPr>
            <w:color w:val="FFFFFF"/>
            <w:spacing w:val="-1"/>
            <w:sz w:val="18"/>
            <w:szCs w:val="18"/>
          </w:rPr>
          <w:t>s</w:t>
        </w:r>
        <w:r>
          <w:rPr>
            <w:color w:val="FFFFFF"/>
            <w:sz w:val="18"/>
            <w:szCs w:val="18"/>
          </w:rPr>
          <w:t>r</w:t>
        </w:r>
        <w:r>
          <w:rPr>
            <w:color w:val="FFFFFF"/>
            <w:spacing w:val="1"/>
            <w:sz w:val="18"/>
            <w:szCs w:val="18"/>
          </w:rPr>
          <w:t>r</w:t>
        </w:r>
        <w:r>
          <w:rPr>
            <w:color w:val="FFFFFF"/>
            <w:sz w:val="18"/>
            <w:szCs w:val="18"/>
          </w:rPr>
          <w:t>.</w:t>
        </w:r>
        <w:r>
          <w:rPr>
            <w:color w:val="FFFFFF"/>
            <w:spacing w:val="-1"/>
            <w:sz w:val="18"/>
            <w:szCs w:val="18"/>
          </w:rPr>
          <w:t>c</w:t>
        </w:r>
        <w:r>
          <w:rPr>
            <w:color w:val="FFFFFF"/>
            <w:spacing w:val="1"/>
            <w:sz w:val="18"/>
            <w:szCs w:val="18"/>
          </w:rPr>
          <w:t>o</w:t>
        </w:r>
        <w:r>
          <w:rPr>
            <w:color w:val="FFFFFF"/>
            <w:sz w:val="18"/>
            <w:szCs w:val="18"/>
          </w:rPr>
          <w:t>m</w:t>
        </w:r>
      </w:hyperlink>
      <w:hyperlink r:id="rId8">
        <w:r>
          <w:rPr>
            <w:color w:val="FFFFFF"/>
            <w:sz w:val="18"/>
            <w:szCs w:val="18"/>
          </w:rPr>
          <w:t xml:space="preserve"> </w:t>
        </w:r>
        <w:r>
          <w:rPr>
            <w:color w:val="FFFFFF"/>
            <w:spacing w:val="-1"/>
            <w:sz w:val="18"/>
            <w:szCs w:val="18"/>
          </w:rPr>
          <w:t>e</w:t>
        </w:r>
        <w:r>
          <w:rPr>
            <w:color w:val="FFFFFF"/>
            <w:spacing w:val="1"/>
            <w:sz w:val="18"/>
            <w:szCs w:val="18"/>
          </w:rPr>
          <w:t>d</w:t>
        </w:r>
        <w:r>
          <w:rPr>
            <w:color w:val="FFFFFF"/>
            <w:sz w:val="18"/>
            <w:szCs w:val="18"/>
          </w:rPr>
          <w:t>i</w:t>
        </w:r>
        <w:r>
          <w:rPr>
            <w:color w:val="FFFFFF"/>
            <w:spacing w:val="1"/>
            <w:sz w:val="18"/>
            <w:szCs w:val="18"/>
          </w:rPr>
          <w:t>to</w:t>
        </w:r>
        <w:r>
          <w:rPr>
            <w:color w:val="FFFFFF"/>
            <w:sz w:val="18"/>
            <w:szCs w:val="18"/>
          </w:rPr>
          <w:t>r@i</w:t>
        </w:r>
        <w:r>
          <w:rPr>
            <w:color w:val="FFFFFF"/>
            <w:spacing w:val="1"/>
            <w:sz w:val="18"/>
            <w:szCs w:val="18"/>
          </w:rPr>
          <w:t>j</w:t>
        </w:r>
        <w:r>
          <w:rPr>
            <w:color w:val="FFFFFF"/>
            <w:sz w:val="18"/>
            <w:szCs w:val="18"/>
          </w:rPr>
          <w:t>s</w:t>
        </w:r>
        <w:r>
          <w:rPr>
            <w:color w:val="FFFFFF"/>
            <w:spacing w:val="-1"/>
            <w:sz w:val="18"/>
            <w:szCs w:val="18"/>
          </w:rPr>
          <w:t>s</w:t>
        </w:r>
        <w:r>
          <w:rPr>
            <w:color w:val="FFFFFF"/>
            <w:sz w:val="18"/>
            <w:szCs w:val="18"/>
          </w:rPr>
          <w:t>rr.</w:t>
        </w:r>
        <w:r>
          <w:rPr>
            <w:color w:val="FFFFFF"/>
            <w:spacing w:val="-1"/>
            <w:sz w:val="18"/>
            <w:szCs w:val="18"/>
          </w:rPr>
          <w:t>c</w:t>
        </w:r>
        <w:r>
          <w:rPr>
            <w:color w:val="FFFFFF"/>
            <w:spacing w:val="1"/>
            <w:sz w:val="18"/>
            <w:szCs w:val="18"/>
          </w:rPr>
          <w:t>o</w:t>
        </w:r>
        <w:r>
          <w:rPr>
            <w:color w:val="FFFFFF"/>
            <w:sz w:val="18"/>
            <w:szCs w:val="18"/>
          </w:rPr>
          <w:t>m</w:t>
        </w:r>
      </w:hyperlink>
      <w:r>
        <w:rPr>
          <w:color w:val="FFFFFF"/>
          <w:sz w:val="18"/>
          <w:szCs w:val="18"/>
        </w:rPr>
        <w:t xml:space="preserve"> </w:t>
      </w:r>
      <w:r>
        <w:rPr>
          <w:color w:val="FFFFFF"/>
          <w:spacing w:val="2"/>
          <w:sz w:val="18"/>
          <w:szCs w:val="18"/>
        </w:rPr>
        <w:t>V</w:t>
      </w:r>
      <w:r>
        <w:rPr>
          <w:color w:val="FFFFFF"/>
          <w:spacing w:val="1"/>
          <w:sz w:val="18"/>
          <w:szCs w:val="18"/>
        </w:rPr>
        <w:t>o</w:t>
      </w:r>
      <w:r>
        <w:rPr>
          <w:color w:val="FFFFFF"/>
          <w:spacing w:val="-2"/>
          <w:sz w:val="18"/>
          <w:szCs w:val="18"/>
        </w:rPr>
        <w:t>l</w:t>
      </w:r>
      <w:r>
        <w:rPr>
          <w:color w:val="FFFFFF"/>
          <w:spacing w:val="1"/>
          <w:sz w:val="18"/>
          <w:szCs w:val="18"/>
        </w:rPr>
        <w:t>u</w:t>
      </w:r>
      <w:r>
        <w:rPr>
          <w:color w:val="FFFFFF"/>
          <w:spacing w:val="-3"/>
          <w:sz w:val="18"/>
          <w:szCs w:val="18"/>
        </w:rPr>
        <w:t>m</w:t>
      </w:r>
      <w:r>
        <w:rPr>
          <w:color w:val="FFFFFF"/>
          <w:sz w:val="18"/>
          <w:szCs w:val="18"/>
        </w:rPr>
        <w:t xml:space="preserve">e </w:t>
      </w:r>
      <w:r>
        <w:rPr>
          <w:color w:val="FFFFFF"/>
          <w:spacing w:val="1"/>
          <w:sz w:val="18"/>
          <w:szCs w:val="18"/>
        </w:rPr>
        <w:t>6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1"/>
          <w:sz w:val="18"/>
          <w:szCs w:val="18"/>
        </w:rPr>
        <w:t xml:space="preserve"> </w:t>
      </w:r>
      <w:r>
        <w:rPr>
          <w:color w:val="FFFFFF"/>
          <w:sz w:val="18"/>
          <w:szCs w:val="18"/>
        </w:rPr>
        <w:t>Is</w:t>
      </w:r>
      <w:r>
        <w:rPr>
          <w:color w:val="FFFFFF"/>
          <w:spacing w:val="-1"/>
          <w:sz w:val="18"/>
          <w:szCs w:val="18"/>
        </w:rPr>
        <w:t>s</w:t>
      </w:r>
      <w:r>
        <w:rPr>
          <w:color w:val="FFFFFF"/>
          <w:spacing w:val="1"/>
          <w:sz w:val="18"/>
          <w:szCs w:val="18"/>
        </w:rPr>
        <w:t>u</w:t>
      </w:r>
      <w:r>
        <w:rPr>
          <w:color w:val="FFFFFF"/>
          <w:sz w:val="18"/>
          <w:szCs w:val="18"/>
        </w:rPr>
        <w:t>e 5</w:t>
      </w:r>
    </w:p>
    <w:p w14:paraId="2DAA4B0C" w14:textId="77777777" w:rsidR="00B363C9" w:rsidRDefault="009339DA">
      <w:pPr>
        <w:spacing w:line="200" w:lineRule="exact"/>
        <w:ind w:left="233" w:right="335"/>
        <w:jc w:val="center"/>
        <w:rPr>
          <w:sz w:val="18"/>
          <w:szCs w:val="18"/>
        </w:rPr>
      </w:pPr>
      <w:r>
        <w:rPr>
          <w:color w:val="FFFFFF"/>
          <w:spacing w:val="1"/>
          <w:sz w:val="18"/>
          <w:szCs w:val="18"/>
        </w:rPr>
        <w:t>M</w:t>
      </w:r>
      <w:r>
        <w:rPr>
          <w:color w:val="FFFFFF"/>
          <w:spacing w:val="-1"/>
          <w:sz w:val="18"/>
          <w:szCs w:val="18"/>
        </w:rPr>
        <w:t>a</w:t>
      </w:r>
      <w:r>
        <w:rPr>
          <w:color w:val="FFFFFF"/>
          <w:spacing w:val="-3"/>
          <w:sz w:val="18"/>
          <w:szCs w:val="18"/>
        </w:rPr>
        <w:t>y</w:t>
      </w:r>
      <w:r>
        <w:rPr>
          <w:color w:val="FFFFFF"/>
          <w:sz w:val="18"/>
          <w:szCs w:val="18"/>
        </w:rPr>
        <w:t>,</w:t>
      </w:r>
      <w:r>
        <w:rPr>
          <w:color w:val="FFFFFF"/>
          <w:spacing w:val="1"/>
          <w:sz w:val="18"/>
          <w:szCs w:val="18"/>
        </w:rPr>
        <w:t xml:space="preserve"> 2</w:t>
      </w:r>
      <w:r>
        <w:rPr>
          <w:color w:val="FFFFFF"/>
          <w:spacing w:val="2"/>
          <w:sz w:val="18"/>
          <w:szCs w:val="18"/>
        </w:rPr>
        <w:t>0</w:t>
      </w:r>
      <w:r>
        <w:rPr>
          <w:color w:val="FFFFFF"/>
          <w:spacing w:val="1"/>
          <w:sz w:val="18"/>
          <w:szCs w:val="18"/>
        </w:rPr>
        <w:t>2</w:t>
      </w:r>
      <w:r>
        <w:rPr>
          <w:color w:val="FFFFFF"/>
          <w:sz w:val="18"/>
          <w:szCs w:val="18"/>
        </w:rPr>
        <w:t>3</w:t>
      </w:r>
    </w:p>
    <w:p w14:paraId="790DDB4E" w14:textId="77777777" w:rsidR="00B363C9" w:rsidRDefault="009339DA">
      <w:pPr>
        <w:spacing w:before="4" w:line="200" w:lineRule="exact"/>
        <w:ind w:left="65" w:right="167"/>
        <w:jc w:val="center"/>
        <w:rPr>
          <w:sz w:val="18"/>
          <w:szCs w:val="18"/>
        </w:rPr>
        <w:sectPr w:rsidR="00B363C9">
          <w:footerReference w:type="default" r:id="rId9"/>
          <w:pgSz w:w="12240" w:h="15840"/>
          <w:pgMar w:top="1320" w:right="1160" w:bottom="280" w:left="1260" w:header="0" w:footer="540" w:gutter="0"/>
          <w:pgNumType w:start="233"/>
          <w:cols w:num="2" w:space="720" w:equalWidth="0">
            <w:col w:w="7548" w:space="856"/>
            <w:col w:w="1416"/>
          </w:cols>
        </w:sectPr>
      </w:pPr>
      <w:r>
        <w:rPr>
          <w:color w:val="FFFFFF"/>
          <w:spacing w:val="3"/>
          <w:position w:val="-1"/>
          <w:sz w:val="18"/>
          <w:szCs w:val="18"/>
        </w:rPr>
        <w:t>P</w:t>
      </w:r>
      <w:r>
        <w:rPr>
          <w:color w:val="FFFFFF"/>
          <w:spacing w:val="-1"/>
          <w:position w:val="-1"/>
          <w:sz w:val="18"/>
          <w:szCs w:val="18"/>
        </w:rPr>
        <w:t>age</w:t>
      </w:r>
      <w:r>
        <w:rPr>
          <w:color w:val="FFFFFF"/>
          <w:position w:val="-1"/>
          <w:sz w:val="18"/>
          <w:szCs w:val="18"/>
        </w:rPr>
        <w:t>s:</w:t>
      </w:r>
      <w:r>
        <w:rPr>
          <w:color w:val="FFFFFF"/>
          <w:spacing w:val="1"/>
          <w:position w:val="-1"/>
          <w:sz w:val="18"/>
          <w:szCs w:val="18"/>
        </w:rPr>
        <w:t xml:space="preserve"> 2</w:t>
      </w:r>
      <w:r>
        <w:rPr>
          <w:color w:val="FFFFFF"/>
          <w:spacing w:val="-1"/>
          <w:position w:val="-1"/>
          <w:sz w:val="18"/>
          <w:szCs w:val="18"/>
        </w:rPr>
        <w:t>3</w:t>
      </w:r>
      <w:r>
        <w:rPr>
          <w:color w:val="FFFFFF"/>
          <w:spacing w:val="1"/>
          <w:position w:val="-1"/>
          <w:sz w:val="18"/>
          <w:szCs w:val="18"/>
        </w:rPr>
        <w:t>3</w:t>
      </w:r>
      <w:r>
        <w:rPr>
          <w:color w:val="FFFFFF"/>
          <w:position w:val="-1"/>
          <w:sz w:val="18"/>
          <w:szCs w:val="18"/>
        </w:rPr>
        <w:t>-</w:t>
      </w:r>
      <w:r>
        <w:rPr>
          <w:color w:val="FFFFFF"/>
          <w:spacing w:val="-1"/>
          <w:position w:val="-1"/>
          <w:sz w:val="18"/>
          <w:szCs w:val="18"/>
        </w:rPr>
        <w:t>2</w:t>
      </w:r>
      <w:r>
        <w:rPr>
          <w:color w:val="FFFFFF"/>
          <w:spacing w:val="1"/>
          <w:position w:val="-1"/>
          <w:sz w:val="18"/>
          <w:szCs w:val="18"/>
        </w:rPr>
        <w:t>4</w:t>
      </w:r>
      <w:r>
        <w:rPr>
          <w:color w:val="FFFFFF"/>
          <w:position w:val="-1"/>
          <w:sz w:val="18"/>
          <w:szCs w:val="18"/>
        </w:rPr>
        <w:t>1</w:t>
      </w:r>
    </w:p>
    <w:p w14:paraId="23A33846" w14:textId="77777777" w:rsidR="00B363C9" w:rsidRDefault="009339DA">
      <w:pPr>
        <w:spacing w:line="200" w:lineRule="exact"/>
      </w:pPr>
      <w:r>
        <w:pict w14:anchorId="27BA451D">
          <v:group id="_x0000_s1041" style="position:absolute;margin-left:44.9pt;margin-top:55.1pt;width:524.35pt;height:80.8pt;z-index:-3341;mso-position-horizontal-relative:page;mso-position-vertical-relative:page" coordorigin="898,1102" coordsize="10487,1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915;top:1119;width:10455;height:1584">
              <v:imagedata r:id="rId10" o:title=""/>
            </v:shape>
            <v:shape id="_x0000_s1045" style="position:absolute;left:905;top:1109;width:10472;height:1601" coordorigin="905,1109" coordsize="10472,1601" path="m905,2710r10472,l11377,1109r-10472,l905,2710xe" filled="f" strokecolor="#ececec">
              <v:path arrowok="t"/>
            </v:shape>
            <v:shape id="_x0000_s1044" type="#_x0000_t75" style="position:absolute;left:970;top:1192;width:1800;height:1492">
              <v:imagedata r:id="rId11" o:title=""/>
            </v:shape>
            <v:shape id="_x0000_s1043" style="position:absolute;left:9426;top:1305;width:1785;height:1318" coordorigin="9426,1305" coordsize="1785,1318" path="m9426,2623r1785,l11211,1305r-1785,l9426,2623xe" fillcolor="#4f81bc" stroked="f">
              <v:path arrowok="t"/>
            </v:shape>
            <v:shape id="_x0000_s1042" style="position:absolute;left:9426;top:1305;width:1785;height:1318" coordorigin="9426,1305" coordsize="1785,1318" path="m9426,2623r1785,l11211,1305r-1785,l9426,2623xe" filled="f" strokecolor="#4f81bc" strokeweight="2pt">
              <v:path arrowok="t"/>
            </v:shape>
            <w10:wrap anchorx="page" anchory="page"/>
          </v:group>
        </w:pict>
      </w:r>
      <w:r>
        <w:pict w14:anchorId="2FFA3DD5">
          <v:group id="_x0000_s1037" style="position:absolute;margin-left:62.95pt;margin-top:744.4pt;width:486.2pt;height:.6pt;z-index:-3343;mso-position-horizontal-relative:page;mso-position-vertical-relative:page" coordorigin="1259,14888" coordsize="9724,12">
            <v:shape id="_x0000_s1040" style="position:absolute;left:1265;top:14894;width:9201;height:0" coordorigin="1265,14894" coordsize="9201,0" path="m1265,14894r9201,e" filled="f" strokeweight=".20464mm">
              <v:path arrowok="t"/>
            </v:shape>
            <v:shape id="_x0000_s1039" style="position:absolute;left:10466;top:14894;width:10;height:0" coordorigin="10466,14894" coordsize="10,0" path="m10466,14894r10,e" filled="f" strokeweight=".20464mm">
              <v:path arrowok="t"/>
            </v:shape>
            <v:shape id="_x0000_s1038" style="position:absolute;left:10476;top:14894;width:502;height:0" coordorigin="10476,14894" coordsize="502,0" path="m10476,14894r501,e" filled="f" strokeweight=".20464mm">
              <v:path arrowok="t"/>
            </v:shape>
            <w10:wrap anchorx="page" anchory="page"/>
          </v:group>
        </w:pict>
      </w:r>
    </w:p>
    <w:p w14:paraId="47B28F80" w14:textId="77777777" w:rsidR="00B363C9" w:rsidRDefault="00B363C9">
      <w:pPr>
        <w:spacing w:line="200" w:lineRule="exact"/>
      </w:pPr>
    </w:p>
    <w:p w14:paraId="2837F293" w14:textId="77777777" w:rsidR="00B363C9" w:rsidRDefault="00B363C9">
      <w:pPr>
        <w:spacing w:line="200" w:lineRule="exact"/>
      </w:pPr>
    </w:p>
    <w:p w14:paraId="0561B96A" w14:textId="77777777" w:rsidR="00B363C9" w:rsidRDefault="00B363C9">
      <w:pPr>
        <w:spacing w:before="6" w:line="220" w:lineRule="exact"/>
        <w:rPr>
          <w:sz w:val="22"/>
          <w:szCs w:val="22"/>
        </w:rPr>
      </w:pPr>
    </w:p>
    <w:p w14:paraId="1112B9FA" w14:textId="77777777" w:rsidR="00B363C9" w:rsidRDefault="009339DA">
      <w:pPr>
        <w:spacing w:before="24"/>
        <w:ind w:left="216" w:right="321"/>
        <w:jc w:val="center"/>
        <w:rPr>
          <w:sz w:val="28"/>
          <w:szCs w:val="28"/>
        </w:rPr>
      </w:pP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Me</w:t>
      </w:r>
      <w:r>
        <w:rPr>
          <w:spacing w:val="-3"/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si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</w:p>
    <w:p w14:paraId="16757494" w14:textId="77777777" w:rsidR="00B363C9" w:rsidRDefault="009339DA">
      <w:pPr>
        <w:spacing w:line="320" w:lineRule="exact"/>
        <w:ind w:left="3154" w:right="3255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st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Review</w:t>
      </w:r>
    </w:p>
    <w:p w14:paraId="3306138E" w14:textId="77777777" w:rsidR="00B363C9" w:rsidRDefault="00B363C9">
      <w:pPr>
        <w:spacing w:before="1" w:line="240" w:lineRule="exact"/>
        <w:rPr>
          <w:sz w:val="24"/>
          <w:szCs w:val="24"/>
        </w:rPr>
      </w:pPr>
    </w:p>
    <w:p w14:paraId="0B28F47F" w14:textId="77777777" w:rsidR="00B363C9" w:rsidRDefault="009339DA">
      <w:pPr>
        <w:ind w:left="1191" w:right="1292"/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o;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; 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</w:p>
    <w:p w14:paraId="3D3871AC" w14:textId="77777777" w:rsidR="00B363C9" w:rsidRDefault="00B363C9">
      <w:pPr>
        <w:spacing w:before="1" w:line="240" w:lineRule="exact"/>
        <w:rPr>
          <w:sz w:val="24"/>
          <w:szCs w:val="24"/>
        </w:rPr>
      </w:pPr>
    </w:p>
    <w:p w14:paraId="396D9C8A" w14:textId="77777777" w:rsidR="00B363C9" w:rsidRDefault="009339DA">
      <w:pPr>
        <w:ind w:left="225" w:right="331"/>
        <w:jc w:val="center"/>
      </w:pPr>
      <w:r>
        <w:pict w14:anchorId="2E22D51E">
          <v:group id="_x0000_s1035" style="position:absolute;left:0;text-align:left;margin-left:70.6pt;margin-top:66.5pt;width:470.95pt;height:0;z-index:-3342;mso-position-horizontal-relative:page" coordorigin="1412,1330" coordsize="9419,0">
            <v:shape id="_x0000_s1036" style="position:absolute;left:1412;top:1330;width:9419;height:0" coordorigin="1412,1330" coordsize="9419,0" path="m1412,1330r9419,e" filled="f" strokeweight=".82pt">
              <v:path arrowok="t"/>
            </v:shape>
            <w10:wrap anchorx="page"/>
          </v:group>
        </w:pic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g</w:t>
      </w:r>
      <w:r>
        <w:rPr>
          <w:spacing w:val="1"/>
        </w:rPr>
        <w:t>r</w:t>
      </w:r>
      <w:r>
        <w:t>am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3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-10"/>
        </w:rPr>
        <w:t xml:space="preserve"> </w:t>
      </w:r>
      <w:r>
        <w:t>Fac</w:t>
      </w:r>
      <w:r>
        <w:rPr>
          <w:spacing w:val="1"/>
        </w:rPr>
        <w:t>u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2"/>
        </w:rPr>
        <w:t>m</w:t>
      </w:r>
      <w:r>
        <w:t>ic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G</w:t>
      </w:r>
      <w:r>
        <w:rPr>
          <w:spacing w:val="2"/>
        </w:rPr>
        <w:t>R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4"/>
        </w:rPr>
        <w:t>y</w:t>
      </w:r>
      <w:r>
        <w:t>,</w:t>
      </w:r>
      <w:r>
        <w:rPr>
          <w:spacing w:val="-8"/>
        </w:rPr>
        <w:t xml:space="preserve"> </w:t>
      </w:r>
      <w:r>
        <w:t>Ke</w:t>
      </w:r>
      <w:r>
        <w:rPr>
          <w:spacing w:val="2"/>
        </w:rPr>
        <w:t>d</w:t>
      </w:r>
      <w:r>
        <w:t>iri,</w:t>
      </w:r>
      <w:r>
        <w:rPr>
          <w:spacing w:val="-5"/>
        </w:rPr>
        <w:t xml:space="preserve"> 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do</w:t>
      </w:r>
      <w:r>
        <w:rPr>
          <w:spacing w:val="-1"/>
          <w:w w:val="99"/>
        </w:rPr>
        <w:t>n</w:t>
      </w:r>
      <w:r>
        <w:rPr>
          <w:w w:val="99"/>
        </w:rPr>
        <w:t>esia</w:t>
      </w:r>
    </w:p>
    <w:p w14:paraId="3D1B37CB" w14:textId="77777777" w:rsidR="00B363C9" w:rsidRDefault="00B363C9">
      <w:pPr>
        <w:spacing w:before="1" w:line="240" w:lineRule="exact"/>
        <w:rPr>
          <w:sz w:val="24"/>
          <w:szCs w:val="24"/>
        </w:rPr>
      </w:pPr>
    </w:p>
    <w:p w14:paraId="58384288" w14:textId="77777777" w:rsidR="00B363C9" w:rsidRDefault="009339DA">
      <w:pPr>
        <w:ind w:left="1028" w:right="1132"/>
        <w:jc w:val="center"/>
      </w:pPr>
      <w:r>
        <w:rPr>
          <w:spacing w:val="1"/>
        </w:rPr>
        <w:t>E-</w:t>
      </w:r>
      <w:r>
        <w:rPr>
          <w:spacing w:val="-4"/>
        </w:rPr>
        <w:t>m</w:t>
      </w:r>
      <w:r>
        <w:rPr>
          <w:spacing w:val="3"/>
        </w:rPr>
        <w:t>a</w:t>
      </w:r>
      <w:r>
        <w:t>il:</w:t>
      </w:r>
      <w:r>
        <w:rPr>
          <w:spacing w:val="-6"/>
        </w:rPr>
        <w:t xml:space="preserve"> </w:t>
      </w:r>
      <w:hyperlink r:id="rId12">
        <w:r>
          <w:rPr>
            <w:spacing w:val="-1"/>
            <w:w w:val="99"/>
          </w:rPr>
          <w:t>s</w:t>
        </w:r>
        <w:r>
          <w:rPr>
            <w:w w:val="99"/>
          </w:rPr>
          <w:t>e</w:t>
        </w:r>
        <w:r>
          <w:rPr>
            <w:spacing w:val="1"/>
            <w:w w:val="99"/>
          </w:rPr>
          <w:t>p</w:t>
        </w:r>
        <w:r>
          <w:rPr>
            <w:w w:val="99"/>
          </w:rPr>
          <w:t>t</w:t>
        </w:r>
        <w:r>
          <w:rPr>
            <w:spacing w:val="2"/>
            <w:w w:val="99"/>
          </w:rPr>
          <w:t>i</w:t>
        </w:r>
        <w:r>
          <w:rPr>
            <w:spacing w:val="-2"/>
            <w:w w:val="99"/>
          </w:rPr>
          <w:t>f</w:t>
        </w:r>
        <w:r>
          <w:rPr>
            <w:spacing w:val="3"/>
            <w:w w:val="99"/>
          </w:rPr>
          <w:t>a</w:t>
        </w:r>
        <w:r>
          <w:rPr>
            <w:spacing w:val="-1"/>
            <w:w w:val="99"/>
          </w:rPr>
          <w:t>u</w:t>
        </w:r>
        <w:r>
          <w:rPr>
            <w:spacing w:val="2"/>
            <w:w w:val="99"/>
          </w:rPr>
          <w:t>j</w:t>
        </w:r>
        <w:r>
          <w:rPr>
            <w:w w:val="99"/>
          </w:rPr>
          <w:t>i</w:t>
        </w:r>
        <w:r>
          <w:rPr>
            <w:spacing w:val="-1"/>
            <w:w w:val="99"/>
          </w:rPr>
          <w:t>@</w:t>
        </w:r>
        <w:r>
          <w:rPr>
            <w:spacing w:val="1"/>
            <w:w w:val="99"/>
          </w:rPr>
          <w:t>u</w:t>
        </w:r>
        <w:r>
          <w:rPr>
            <w:spacing w:val="-1"/>
            <w:w w:val="99"/>
          </w:rPr>
          <w:t>n</w:t>
        </w:r>
        <w:r>
          <w:rPr>
            <w:spacing w:val="1"/>
            <w:w w:val="99"/>
          </w:rPr>
          <w:t>p</w:t>
        </w:r>
        <w:r>
          <w:rPr>
            <w:spacing w:val="-1"/>
            <w:w w:val="99"/>
          </w:rPr>
          <w:t>k</w:t>
        </w:r>
        <w:r>
          <w:rPr>
            <w:w w:val="99"/>
          </w:rPr>
          <w:t>e</w:t>
        </w:r>
        <w:r>
          <w:rPr>
            <w:spacing w:val="1"/>
            <w:w w:val="99"/>
          </w:rPr>
          <w:t>d</w:t>
        </w:r>
        <w:r>
          <w:rPr>
            <w:w w:val="99"/>
          </w:rPr>
          <w:t>iri</w:t>
        </w:r>
        <w:r>
          <w:rPr>
            <w:spacing w:val="3"/>
            <w:w w:val="99"/>
          </w:rPr>
          <w:t>.</w:t>
        </w:r>
        <w:r>
          <w:rPr>
            <w:w w:val="99"/>
          </w:rPr>
          <w:t>a</w:t>
        </w:r>
        <w:r>
          <w:rPr>
            <w:spacing w:val="1"/>
            <w:w w:val="99"/>
          </w:rPr>
          <w:t>c</w:t>
        </w:r>
        <w:r>
          <w:rPr>
            <w:w w:val="99"/>
          </w:rPr>
          <w:t>.i</w:t>
        </w:r>
      </w:hyperlink>
      <w:r>
        <w:rPr>
          <w:spacing w:val="4"/>
          <w:w w:val="99"/>
        </w:rPr>
        <w:t>d</w:t>
      </w:r>
      <w:r>
        <w:rPr>
          <w:w w:val="99"/>
        </w:rPr>
        <w:t>;</w:t>
      </w:r>
      <w:r>
        <w:rPr>
          <w:spacing w:val="1"/>
          <w:w w:val="99"/>
        </w:rPr>
        <w:t xml:space="preserve"> </w:t>
      </w:r>
      <w:hyperlink r:id="rId13">
        <w:r>
          <w:rPr>
            <w:spacing w:val="-1"/>
            <w:w w:val="99"/>
          </w:rPr>
          <w:t>su</w:t>
        </w:r>
        <w:r>
          <w:rPr>
            <w:spacing w:val="1"/>
            <w:w w:val="99"/>
          </w:rPr>
          <w:t>b</w:t>
        </w:r>
        <w:r>
          <w:rPr>
            <w:w w:val="99"/>
          </w:rPr>
          <w:t>a</w:t>
        </w:r>
        <w:r>
          <w:rPr>
            <w:spacing w:val="1"/>
            <w:w w:val="99"/>
          </w:rPr>
          <w:t>g</w:t>
        </w:r>
        <w:r>
          <w:rPr>
            <w:spacing w:val="-4"/>
            <w:w w:val="99"/>
          </w:rPr>
          <w:t>y</w:t>
        </w:r>
        <w:r>
          <w:rPr>
            <w:spacing w:val="3"/>
            <w:w w:val="99"/>
          </w:rPr>
          <w:t>o</w:t>
        </w:r>
        <w:r>
          <w:rPr>
            <w:spacing w:val="1"/>
            <w:w w:val="99"/>
          </w:rPr>
          <w:t>@</w:t>
        </w:r>
        <w:r>
          <w:rPr>
            <w:spacing w:val="-1"/>
            <w:w w:val="99"/>
          </w:rPr>
          <w:t>un</w:t>
        </w:r>
        <w:r>
          <w:rPr>
            <w:spacing w:val="3"/>
            <w:w w:val="99"/>
          </w:rPr>
          <w:t>p</w:t>
        </w:r>
        <w:r>
          <w:rPr>
            <w:spacing w:val="-1"/>
            <w:w w:val="99"/>
          </w:rPr>
          <w:t>k</w:t>
        </w:r>
        <w:r>
          <w:rPr>
            <w:w w:val="99"/>
          </w:rPr>
          <w:t>e</w:t>
        </w:r>
        <w:r>
          <w:rPr>
            <w:spacing w:val="1"/>
            <w:w w:val="99"/>
          </w:rPr>
          <w:t>d</w:t>
        </w:r>
        <w:r>
          <w:rPr>
            <w:w w:val="99"/>
          </w:rPr>
          <w:t>iri.</w:t>
        </w:r>
        <w:r>
          <w:rPr>
            <w:spacing w:val="1"/>
            <w:w w:val="99"/>
          </w:rPr>
          <w:t>a</w:t>
        </w:r>
        <w:r>
          <w:rPr>
            <w:w w:val="99"/>
          </w:rPr>
          <w:t>c</w:t>
        </w:r>
        <w:r>
          <w:rPr>
            <w:spacing w:val="1"/>
            <w:w w:val="99"/>
          </w:rPr>
          <w:t>.</w:t>
        </w:r>
        <w:r>
          <w:rPr>
            <w:w w:val="99"/>
          </w:rPr>
          <w:t>i</w:t>
        </w:r>
      </w:hyperlink>
      <w:r>
        <w:rPr>
          <w:spacing w:val="3"/>
          <w:w w:val="99"/>
        </w:rPr>
        <w:t>d</w:t>
      </w:r>
      <w:r>
        <w:rPr>
          <w:w w:val="99"/>
        </w:rPr>
        <w:t>;</w:t>
      </w:r>
      <w:r>
        <w:rPr>
          <w:spacing w:val="1"/>
          <w:w w:val="99"/>
        </w:rPr>
        <w:t xml:space="preserve"> </w:t>
      </w:r>
      <w:hyperlink r:id="rId14">
        <w:r>
          <w:rPr>
            <w:w w:val="99"/>
          </w:rPr>
          <w:t>i</w:t>
        </w:r>
        <w:r>
          <w:rPr>
            <w:spacing w:val="1"/>
            <w:w w:val="99"/>
          </w:rPr>
          <w:t>s</w:t>
        </w:r>
        <w:r>
          <w:rPr>
            <w:spacing w:val="-4"/>
            <w:w w:val="99"/>
          </w:rPr>
          <w:t>m</w:t>
        </w:r>
        <w:r>
          <w:rPr>
            <w:spacing w:val="3"/>
            <w:w w:val="99"/>
          </w:rPr>
          <w:t>a</w:t>
        </w:r>
        <w:r>
          <w:rPr>
            <w:spacing w:val="-1"/>
            <w:w w:val="99"/>
          </w:rPr>
          <w:t>y</w:t>
        </w:r>
        <w:r>
          <w:rPr>
            <w:w w:val="99"/>
          </w:rPr>
          <w:t>a</w:t>
        </w:r>
        <w:r>
          <w:rPr>
            <w:spacing w:val="1"/>
            <w:w w:val="99"/>
          </w:rPr>
          <w:t>n</w:t>
        </w:r>
        <w:r>
          <w:rPr>
            <w:w w:val="99"/>
          </w:rPr>
          <w:t>ti</w:t>
        </w:r>
        <w:r>
          <w:rPr>
            <w:spacing w:val="-2"/>
            <w:w w:val="99"/>
          </w:rPr>
          <w:t>k</w:t>
        </w:r>
        <w:r>
          <w:rPr>
            <w:w w:val="99"/>
          </w:rPr>
          <w:t>a</w:t>
        </w:r>
        <w:r>
          <w:rPr>
            <w:spacing w:val="1"/>
            <w:w w:val="99"/>
          </w:rPr>
          <w:t>dp@u</w:t>
        </w:r>
        <w:r>
          <w:rPr>
            <w:spacing w:val="-1"/>
            <w:w w:val="99"/>
          </w:rPr>
          <w:t>n</w:t>
        </w:r>
        <w:r>
          <w:rPr>
            <w:spacing w:val="1"/>
            <w:w w:val="99"/>
          </w:rPr>
          <w:t>p</w:t>
        </w:r>
        <w:r>
          <w:rPr>
            <w:spacing w:val="-1"/>
            <w:w w:val="99"/>
          </w:rPr>
          <w:t>k</w:t>
        </w:r>
        <w:r>
          <w:rPr>
            <w:w w:val="99"/>
          </w:rPr>
          <w:t>e</w:t>
        </w:r>
        <w:r>
          <w:rPr>
            <w:spacing w:val="1"/>
            <w:w w:val="99"/>
          </w:rPr>
          <w:t>d</w:t>
        </w:r>
        <w:r>
          <w:rPr>
            <w:w w:val="99"/>
          </w:rPr>
          <w:t>iri</w:t>
        </w:r>
        <w:r>
          <w:rPr>
            <w:spacing w:val="3"/>
            <w:w w:val="99"/>
          </w:rPr>
          <w:t>.</w:t>
        </w:r>
        <w:r>
          <w:rPr>
            <w:w w:val="99"/>
          </w:rPr>
          <w:t>a</w:t>
        </w:r>
        <w:r>
          <w:rPr>
            <w:spacing w:val="1"/>
            <w:w w:val="99"/>
          </w:rPr>
          <w:t>c</w:t>
        </w:r>
        <w:r>
          <w:rPr>
            <w:w w:val="99"/>
          </w:rPr>
          <w:t>.id</w:t>
        </w:r>
      </w:hyperlink>
    </w:p>
    <w:p w14:paraId="015D48CE" w14:textId="77777777" w:rsidR="00B363C9" w:rsidRDefault="00B363C9">
      <w:pPr>
        <w:spacing w:before="1" w:line="200" w:lineRule="exact"/>
      </w:pPr>
    </w:p>
    <w:p w14:paraId="72BEC1CD" w14:textId="77777777" w:rsidR="00B363C9" w:rsidRDefault="009339DA">
      <w:pPr>
        <w:spacing w:line="200" w:lineRule="exact"/>
        <w:ind w:left="3289" w:right="3387"/>
        <w:jc w:val="center"/>
        <w:rPr>
          <w:sz w:val="18"/>
          <w:szCs w:val="18"/>
        </w:rPr>
      </w:pPr>
      <w:hyperlink r:id="rId15">
        <w:r>
          <w:rPr>
            <w:spacing w:val="1"/>
            <w:position w:val="-1"/>
            <w:sz w:val="18"/>
            <w:szCs w:val="18"/>
          </w:rPr>
          <w:t>h</w:t>
        </w:r>
        <w:r>
          <w:rPr>
            <w:position w:val="-1"/>
            <w:sz w:val="18"/>
            <w:szCs w:val="18"/>
          </w:rPr>
          <w:t>t</w:t>
        </w:r>
        <w:r>
          <w:rPr>
            <w:spacing w:val="1"/>
            <w:position w:val="-1"/>
            <w:sz w:val="18"/>
            <w:szCs w:val="18"/>
          </w:rPr>
          <w:t>tp</w:t>
        </w:r>
        <w:r>
          <w:rPr>
            <w:spacing w:val="-2"/>
            <w:position w:val="-1"/>
            <w:sz w:val="18"/>
            <w:szCs w:val="18"/>
          </w:rPr>
          <w:t>:</w:t>
        </w:r>
        <w:r>
          <w:rPr>
            <w:position w:val="-1"/>
            <w:sz w:val="18"/>
            <w:szCs w:val="18"/>
          </w:rPr>
          <w:t>/</w:t>
        </w:r>
        <w:r>
          <w:rPr>
            <w:spacing w:val="1"/>
            <w:position w:val="-1"/>
            <w:sz w:val="18"/>
            <w:szCs w:val="18"/>
          </w:rPr>
          <w:t>/d</w:t>
        </w:r>
        <w:r>
          <w:rPr>
            <w:spacing w:val="-1"/>
            <w:position w:val="-1"/>
            <w:sz w:val="18"/>
            <w:szCs w:val="18"/>
          </w:rPr>
          <w:t>x</w:t>
        </w:r>
        <w:r>
          <w:rPr>
            <w:spacing w:val="-2"/>
            <w:position w:val="-1"/>
            <w:sz w:val="18"/>
            <w:szCs w:val="18"/>
          </w:rPr>
          <w:t>.</w:t>
        </w:r>
        <w:r>
          <w:rPr>
            <w:spacing w:val="1"/>
            <w:position w:val="-1"/>
            <w:sz w:val="18"/>
            <w:szCs w:val="18"/>
          </w:rPr>
          <w:t>do</w:t>
        </w:r>
        <w:r>
          <w:rPr>
            <w:position w:val="-1"/>
            <w:sz w:val="18"/>
            <w:szCs w:val="18"/>
          </w:rPr>
          <w:t>i</w:t>
        </w:r>
        <w:r>
          <w:rPr>
            <w:spacing w:val="-1"/>
            <w:position w:val="-1"/>
            <w:sz w:val="18"/>
            <w:szCs w:val="18"/>
          </w:rPr>
          <w:t>.</w:t>
        </w:r>
        <w:r>
          <w:rPr>
            <w:spacing w:val="1"/>
            <w:position w:val="-1"/>
            <w:sz w:val="18"/>
            <w:szCs w:val="18"/>
          </w:rPr>
          <w:t>o</w:t>
        </w:r>
        <w:r>
          <w:rPr>
            <w:position w:val="-1"/>
            <w:sz w:val="18"/>
            <w:szCs w:val="18"/>
          </w:rPr>
          <w:t>r</w:t>
        </w:r>
        <w:r>
          <w:rPr>
            <w:spacing w:val="-1"/>
            <w:position w:val="-1"/>
            <w:sz w:val="18"/>
            <w:szCs w:val="18"/>
          </w:rPr>
          <w:t>g</w:t>
        </w:r>
        <w:r>
          <w:rPr>
            <w:spacing w:val="1"/>
            <w:position w:val="-1"/>
            <w:sz w:val="18"/>
            <w:szCs w:val="18"/>
          </w:rPr>
          <w:t>/</w:t>
        </w:r>
        <w:r>
          <w:rPr>
            <w:spacing w:val="-1"/>
            <w:position w:val="-1"/>
            <w:sz w:val="18"/>
            <w:szCs w:val="18"/>
          </w:rPr>
          <w:t>1</w:t>
        </w:r>
        <w:r>
          <w:rPr>
            <w:spacing w:val="1"/>
            <w:position w:val="-1"/>
            <w:sz w:val="18"/>
            <w:szCs w:val="18"/>
          </w:rPr>
          <w:t>0</w:t>
        </w:r>
        <w:r>
          <w:rPr>
            <w:position w:val="-1"/>
            <w:sz w:val="18"/>
            <w:szCs w:val="18"/>
          </w:rPr>
          <w:t>.</w:t>
        </w:r>
        <w:r>
          <w:rPr>
            <w:spacing w:val="-1"/>
            <w:position w:val="-1"/>
            <w:sz w:val="18"/>
            <w:szCs w:val="18"/>
          </w:rPr>
          <w:t>4</w:t>
        </w:r>
        <w:r>
          <w:rPr>
            <w:spacing w:val="1"/>
            <w:position w:val="-1"/>
            <w:sz w:val="18"/>
            <w:szCs w:val="18"/>
          </w:rPr>
          <w:t>7</w:t>
        </w:r>
        <w:r>
          <w:rPr>
            <w:spacing w:val="-1"/>
            <w:position w:val="-1"/>
            <w:sz w:val="18"/>
            <w:szCs w:val="18"/>
          </w:rPr>
          <w:t>8</w:t>
        </w:r>
        <w:r>
          <w:rPr>
            <w:spacing w:val="1"/>
            <w:position w:val="-1"/>
            <w:sz w:val="18"/>
            <w:szCs w:val="18"/>
          </w:rPr>
          <w:t>1</w:t>
        </w:r>
        <w:r>
          <w:rPr>
            <w:spacing w:val="-1"/>
            <w:position w:val="-1"/>
            <w:sz w:val="18"/>
            <w:szCs w:val="18"/>
          </w:rPr>
          <w:t>4</w:t>
        </w:r>
        <w:r>
          <w:rPr>
            <w:position w:val="-1"/>
            <w:sz w:val="18"/>
            <w:szCs w:val="18"/>
          </w:rPr>
          <w:t>/</w:t>
        </w:r>
      </w:hyperlink>
      <w:r>
        <w:rPr>
          <w:spacing w:val="1"/>
          <w:position w:val="-1"/>
          <w:sz w:val="18"/>
          <w:szCs w:val="18"/>
        </w:rPr>
        <w:t>i</w:t>
      </w:r>
      <w:r>
        <w:rPr>
          <w:position w:val="-1"/>
          <w:sz w:val="18"/>
          <w:szCs w:val="18"/>
        </w:rPr>
        <w:t>jssrr.</w:t>
      </w:r>
      <w:r>
        <w:rPr>
          <w:spacing w:val="-1"/>
          <w:position w:val="-1"/>
          <w:sz w:val="18"/>
          <w:szCs w:val="18"/>
        </w:rPr>
        <w:t>v</w:t>
      </w:r>
      <w:r>
        <w:rPr>
          <w:spacing w:val="1"/>
          <w:position w:val="-1"/>
          <w:sz w:val="18"/>
          <w:szCs w:val="18"/>
        </w:rPr>
        <w:t>6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5</w:t>
      </w:r>
      <w:r>
        <w:rPr>
          <w:spacing w:val="-2"/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>1</w:t>
      </w:r>
      <w:r>
        <w:rPr>
          <w:spacing w:val="-1"/>
          <w:position w:val="-1"/>
          <w:sz w:val="18"/>
          <w:szCs w:val="18"/>
        </w:rPr>
        <w:t>1</w:t>
      </w:r>
      <w:r>
        <w:rPr>
          <w:spacing w:val="1"/>
          <w:position w:val="-1"/>
          <w:sz w:val="18"/>
          <w:szCs w:val="18"/>
        </w:rPr>
        <w:t>2</w:t>
      </w:r>
      <w:r>
        <w:rPr>
          <w:position w:val="-1"/>
          <w:sz w:val="18"/>
          <w:szCs w:val="18"/>
        </w:rPr>
        <w:t>1</w:t>
      </w:r>
    </w:p>
    <w:p w14:paraId="1B1DD3CE" w14:textId="77777777" w:rsidR="00B363C9" w:rsidRDefault="00B363C9">
      <w:pPr>
        <w:spacing w:line="200" w:lineRule="exact"/>
      </w:pPr>
    </w:p>
    <w:p w14:paraId="62534E4A" w14:textId="77777777" w:rsidR="00B363C9" w:rsidRDefault="00B363C9">
      <w:pPr>
        <w:spacing w:line="200" w:lineRule="exact"/>
      </w:pPr>
    </w:p>
    <w:p w14:paraId="30EF5F86" w14:textId="77777777" w:rsidR="00B363C9" w:rsidRDefault="009339DA">
      <w:pPr>
        <w:spacing w:before="30"/>
        <w:ind w:left="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bs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z w:val="22"/>
          <w:szCs w:val="22"/>
        </w:rPr>
        <w:t>t</w:t>
      </w:r>
    </w:p>
    <w:p w14:paraId="6A306E12" w14:textId="77777777" w:rsidR="00B363C9" w:rsidRDefault="00B363C9">
      <w:pPr>
        <w:spacing w:before="2" w:line="180" w:lineRule="exact"/>
        <w:rPr>
          <w:sz w:val="19"/>
          <w:szCs w:val="19"/>
        </w:rPr>
      </w:pPr>
    </w:p>
    <w:p w14:paraId="5EFB92F0" w14:textId="77777777" w:rsidR="00B363C9" w:rsidRDefault="009339DA">
      <w:pPr>
        <w:ind w:left="180" w:right="236" w:firstLine="720"/>
        <w:jc w:val="both"/>
        <w:rPr>
          <w:sz w:val="22"/>
          <w:szCs w:val="22"/>
        </w:rPr>
      </w:pPr>
      <w:r>
        <w:rPr>
          <w:sz w:val="22"/>
          <w:szCs w:val="22"/>
        </w:rPr>
        <w:t>Sin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cade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nced Sco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en so,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oal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PM,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new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9"/>
          <w:sz w:val="22"/>
          <w:szCs w:val="22"/>
        </w:rPr>
        <w:t>u</w:t>
      </w:r>
      <w:r>
        <w:rPr>
          <w:sz w:val="22"/>
          <w:szCs w:val="22"/>
        </w:rPr>
        <w:t>m 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MSME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 MSME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ocus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to 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ance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easu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SMEs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7440D854" w14:textId="77777777" w:rsidR="00B363C9" w:rsidRDefault="00B363C9">
      <w:pPr>
        <w:spacing w:before="2" w:line="240" w:lineRule="exact"/>
        <w:rPr>
          <w:sz w:val="24"/>
          <w:szCs w:val="24"/>
        </w:rPr>
      </w:pPr>
    </w:p>
    <w:p w14:paraId="76B7F1DE" w14:textId="77777777" w:rsidR="00B363C9" w:rsidRDefault="009339DA">
      <w:pPr>
        <w:ind w:left="180"/>
        <w:rPr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Keywor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ds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anage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;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Per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rmance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asu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eme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t;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;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SLR</w:t>
      </w:r>
    </w:p>
    <w:p w14:paraId="09C6CC76" w14:textId="77777777" w:rsidR="00B363C9" w:rsidRDefault="00B363C9">
      <w:pPr>
        <w:spacing w:line="200" w:lineRule="exact"/>
      </w:pPr>
    </w:p>
    <w:p w14:paraId="2A9E7341" w14:textId="77777777" w:rsidR="00B363C9" w:rsidRDefault="00B363C9">
      <w:pPr>
        <w:spacing w:line="200" w:lineRule="exact"/>
      </w:pPr>
    </w:p>
    <w:p w14:paraId="1BB85AC9" w14:textId="77777777" w:rsidR="00B363C9" w:rsidRDefault="00B363C9">
      <w:pPr>
        <w:spacing w:before="11" w:line="260" w:lineRule="exact"/>
        <w:rPr>
          <w:sz w:val="26"/>
          <w:szCs w:val="26"/>
        </w:rPr>
      </w:pPr>
    </w:p>
    <w:p w14:paraId="0A7F8027" w14:textId="77777777" w:rsidR="00B363C9" w:rsidRDefault="009339DA">
      <w:pPr>
        <w:ind w:left="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color w:val="272727"/>
          <w:spacing w:val="1"/>
          <w:sz w:val="22"/>
          <w:szCs w:val="22"/>
        </w:rPr>
        <w:t>1</w:t>
      </w:r>
      <w:r>
        <w:rPr>
          <w:rFonts w:ascii="Cambria" w:eastAsia="Cambria" w:hAnsi="Cambria" w:cs="Cambria"/>
          <w:b/>
          <w:i/>
          <w:color w:val="272727"/>
          <w:spacing w:val="3"/>
          <w:sz w:val="22"/>
          <w:szCs w:val="22"/>
        </w:rPr>
        <w:t>.</w:t>
      </w:r>
      <w:r>
        <w:rPr>
          <w:rFonts w:ascii="Cambria" w:eastAsia="Cambria" w:hAnsi="Cambria" w:cs="Cambria"/>
          <w:b/>
          <w:i/>
          <w:color w:val="272727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color w:val="272727"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color w:val="272727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color w:val="272727"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color w:val="272727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color w:val="272727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b/>
          <w:i/>
          <w:color w:val="272727"/>
          <w:sz w:val="22"/>
          <w:szCs w:val="22"/>
        </w:rPr>
        <w:t>u</w:t>
      </w:r>
      <w:r>
        <w:rPr>
          <w:rFonts w:ascii="Cambria" w:eastAsia="Cambria" w:hAnsi="Cambria" w:cs="Cambria"/>
          <w:b/>
          <w:i/>
          <w:color w:val="272727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color w:val="272727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color w:val="272727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color w:val="272727"/>
          <w:sz w:val="22"/>
          <w:szCs w:val="22"/>
        </w:rPr>
        <w:t>on</w:t>
      </w:r>
    </w:p>
    <w:p w14:paraId="5864154F" w14:textId="77777777" w:rsidR="00B363C9" w:rsidRDefault="00B363C9">
      <w:pPr>
        <w:spacing w:before="5" w:line="180" w:lineRule="exact"/>
        <w:rPr>
          <w:sz w:val="19"/>
          <w:szCs w:val="19"/>
        </w:rPr>
      </w:pPr>
    </w:p>
    <w:p w14:paraId="129259EF" w14:textId="626F64D4" w:rsidR="00B363C9" w:rsidRDefault="009339DA">
      <w:pPr>
        <w:ind w:left="180" w:right="240" w:firstLine="720"/>
        <w:jc w:val="both"/>
        <w:rPr>
          <w:sz w:val="22"/>
          <w:szCs w:val="22"/>
        </w:rPr>
        <w:sectPr w:rsidR="00B363C9">
          <w:type w:val="continuous"/>
          <w:pgSz w:w="12240" w:h="15840"/>
          <w:pgMar w:top="1320" w:right="1160" w:bottom="280" w:left="1260" w:header="720" w:footer="720" w:gutter="0"/>
          <w:cols w:space="720"/>
        </w:sect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um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s)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su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y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ups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MS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M,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2</w:t>
      </w:r>
      <w:r>
        <w:rPr>
          <w:spacing w:val="5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d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 MS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bus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8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und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1"/>
          <w:sz w:val="22"/>
          <w:szCs w:val="22"/>
        </w:rPr>
        <w:t>.(</w:t>
      </w:r>
      <w:r>
        <w:rPr>
          <w:spacing w:val="-1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18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 acad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mi</w:t>
      </w:r>
      <w:r>
        <w:rPr>
          <w:sz w:val="22"/>
          <w:szCs w:val="22"/>
        </w:rPr>
        <w:t>cs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a.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nd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 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14:paraId="1390DE53" w14:textId="77777777" w:rsidR="00B363C9" w:rsidRDefault="00B363C9">
      <w:pPr>
        <w:spacing w:before="10" w:line="240" w:lineRule="exact"/>
        <w:rPr>
          <w:sz w:val="24"/>
          <w:szCs w:val="24"/>
        </w:rPr>
      </w:pPr>
    </w:p>
    <w:p w14:paraId="37ADC7FB" w14:textId="232ABBF1" w:rsidR="00B363C9" w:rsidRDefault="009339DA">
      <w:pPr>
        <w:spacing w:before="32"/>
        <w:ind w:left="320" w:right="241" w:firstLine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hus,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su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by 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s. 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 and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acc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s.</w:t>
      </w:r>
    </w:p>
    <w:p w14:paraId="20DDBA02" w14:textId="77777777" w:rsidR="00B363C9" w:rsidRDefault="00B363C9">
      <w:pPr>
        <w:spacing w:before="1" w:line="200" w:lineRule="exact"/>
      </w:pPr>
    </w:p>
    <w:p w14:paraId="75359FB0" w14:textId="16CE190C" w:rsidR="00B363C9" w:rsidRDefault="009339DA">
      <w:pPr>
        <w:ind w:left="320" w:right="241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6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</w:p>
    <w:p w14:paraId="253C0F49" w14:textId="77777777" w:rsidR="00B363C9" w:rsidRDefault="00B363C9">
      <w:pPr>
        <w:spacing w:line="200" w:lineRule="exact"/>
      </w:pPr>
    </w:p>
    <w:p w14:paraId="0C23302D" w14:textId="141D1623" w:rsidR="00B363C9" w:rsidRDefault="009339DA">
      <w:pPr>
        <w:ind w:left="680"/>
        <w:rPr>
          <w:sz w:val="22"/>
          <w:szCs w:val="22"/>
        </w:rPr>
      </w:pPr>
      <w:r>
        <w:rPr>
          <w:spacing w:val="-1"/>
          <w:sz w:val="22"/>
          <w:szCs w:val="22"/>
        </w:rPr>
        <w:t>RQ</w:t>
      </w:r>
      <w:r>
        <w:rPr>
          <w:sz w:val="22"/>
          <w:szCs w:val="22"/>
        </w:rPr>
        <w:t>1: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</w:p>
    <w:p w14:paraId="3CFBDADB" w14:textId="130B0CA6" w:rsidR="00B363C9" w:rsidRDefault="009339DA">
      <w:pPr>
        <w:spacing w:line="240" w:lineRule="exact"/>
        <w:ind w:left="104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?</w:t>
      </w:r>
    </w:p>
    <w:p w14:paraId="2507D95A" w14:textId="33D8C42C" w:rsidR="00B363C9" w:rsidRDefault="009339DA">
      <w:pPr>
        <w:spacing w:before="2" w:line="240" w:lineRule="exact"/>
        <w:ind w:left="1040" w:right="243" w:hanging="360"/>
        <w:rPr>
          <w:sz w:val="22"/>
          <w:szCs w:val="22"/>
        </w:rPr>
      </w:pPr>
      <w:r>
        <w:rPr>
          <w:spacing w:val="-1"/>
          <w:sz w:val="22"/>
          <w:szCs w:val="22"/>
        </w:rPr>
        <w:t>RQ</w:t>
      </w:r>
      <w:r>
        <w:rPr>
          <w:sz w:val="22"/>
          <w:szCs w:val="22"/>
        </w:rPr>
        <w:t xml:space="preserve">2: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ds, 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 u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a?</w:t>
      </w:r>
    </w:p>
    <w:p w14:paraId="392A2AB6" w14:textId="55842E7D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pacing w:val="-1"/>
          <w:sz w:val="22"/>
          <w:szCs w:val="22"/>
        </w:rPr>
        <w:t>RQ</w:t>
      </w:r>
      <w:r>
        <w:rPr>
          <w:sz w:val="22"/>
          <w:szCs w:val="22"/>
        </w:rPr>
        <w:t>3: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</w:p>
    <w:p w14:paraId="21B559DE" w14:textId="20A28B78" w:rsidR="00B363C9" w:rsidRDefault="009339DA">
      <w:pPr>
        <w:spacing w:before="1"/>
        <w:ind w:left="1040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?</w:t>
      </w:r>
    </w:p>
    <w:p w14:paraId="454553A5" w14:textId="77777777" w:rsidR="00B363C9" w:rsidRDefault="00B363C9">
      <w:pPr>
        <w:spacing w:before="8" w:line="180" w:lineRule="exact"/>
        <w:rPr>
          <w:sz w:val="19"/>
          <w:szCs w:val="19"/>
        </w:rPr>
      </w:pPr>
    </w:p>
    <w:p w14:paraId="0FA6AB0C" w14:textId="0E7DF7AC" w:rsidR="00B363C9" w:rsidRDefault="009339DA">
      <w:pPr>
        <w:ind w:left="320" w:right="238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8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 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uda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x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cus</w:t>
      </w:r>
      <w:r>
        <w:rPr>
          <w:spacing w:val="1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</w:p>
    <w:p w14:paraId="07FCB77E" w14:textId="77777777" w:rsidR="00B363C9" w:rsidRDefault="00B363C9">
      <w:pPr>
        <w:spacing w:before="4" w:line="200" w:lineRule="exact"/>
      </w:pPr>
    </w:p>
    <w:p w14:paraId="0517FEDF" w14:textId="77777777" w:rsidR="00B363C9" w:rsidRDefault="009339DA">
      <w:pPr>
        <w:ind w:left="320" w:right="761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2.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>Li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i/>
          <w:sz w:val="22"/>
          <w:szCs w:val="22"/>
        </w:rPr>
        <w:t>er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at</w:t>
      </w:r>
      <w:r>
        <w:rPr>
          <w:rFonts w:ascii="Cambria" w:eastAsia="Cambria" w:hAnsi="Cambria" w:cs="Cambria"/>
          <w:b/>
          <w:i/>
          <w:sz w:val="22"/>
          <w:szCs w:val="22"/>
        </w:rPr>
        <w:t>u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e 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z w:val="22"/>
          <w:szCs w:val="22"/>
        </w:rPr>
        <w:t>ev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>ew</w:t>
      </w:r>
    </w:p>
    <w:p w14:paraId="049956EE" w14:textId="77777777" w:rsidR="00B363C9" w:rsidRDefault="00B363C9">
      <w:pPr>
        <w:spacing w:before="5" w:line="180" w:lineRule="exact"/>
        <w:rPr>
          <w:sz w:val="19"/>
          <w:szCs w:val="19"/>
        </w:rPr>
      </w:pPr>
    </w:p>
    <w:p w14:paraId="09A8987E" w14:textId="41C0C204" w:rsidR="00B363C9" w:rsidRDefault="009339DA">
      <w:pPr>
        <w:ind w:left="320" w:right="239" w:firstLine="144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d 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by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4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nds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70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 6</w:t>
      </w:r>
      <w:r>
        <w:rPr>
          <w:spacing w:val="4"/>
          <w:sz w:val="22"/>
          <w:szCs w:val="22"/>
        </w:rPr>
        <w:t>,</w:t>
      </w:r>
      <w:r>
        <w:rPr>
          <w:sz w:val="22"/>
          <w:szCs w:val="22"/>
        </w:rPr>
        <w:t>618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536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s.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</w:p>
    <w:p w14:paraId="23EEDDCF" w14:textId="6D1126B3" w:rsidR="00B363C9" w:rsidRDefault="009339DA">
      <w:pPr>
        <w:spacing w:before="1"/>
        <w:ind w:left="320" w:right="245"/>
        <w:jc w:val="both"/>
        <w:rPr>
          <w:sz w:val="22"/>
          <w:szCs w:val="22"/>
        </w:rPr>
      </w:pPr>
      <w:r>
        <w:rPr>
          <w:sz w:val="22"/>
          <w:szCs w:val="22"/>
        </w:rPr>
        <w:t>546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sh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 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,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an </w:t>
      </w:r>
      <w:r>
        <w:rPr>
          <w:spacing w:val="3"/>
          <w:sz w:val="22"/>
          <w:szCs w:val="22"/>
        </w:rPr>
        <w:t>J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ch,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Ma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arv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rk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S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d.</w:t>
      </w:r>
    </w:p>
    <w:p w14:paraId="1DC02558" w14:textId="77777777" w:rsidR="00B363C9" w:rsidRDefault="00B363C9">
      <w:pPr>
        <w:spacing w:before="7" w:line="200" w:lineRule="exact"/>
      </w:pPr>
    </w:p>
    <w:p w14:paraId="6F655DF5" w14:textId="77777777" w:rsidR="00B363C9" w:rsidRDefault="009339DA">
      <w:pPr>
        <w:ind w:left="320" w:right="8643"/>
        <w:jc w:val="both"/>
        <w:rPr>
          <w:rFonts w:ascii="Cambria" w:eastAsia="Cambria" w:hAnsi="Cambria" w:cs="Cambria"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rFonts w:ascii="Cambria" w:eastAsia="Cambria" w:hAnsi="Cambria" w:cs="Cambria"/>
          <w:b/>
          <w:i/>
          <w:sz w:val="22"/>
          <w:szCs w:val="22"/>
        </w:rPr>
        <w:t>Me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th</w:t>
      </w:r>
      <w:r>
        <w:rPr>
          <w:rFonts w:ascii="Cambria" w:eastAsia="Cambria" w:hAnsi="Cambria" w:cs="Cambria"/>
          <w:b/>
          <w:i/>
          <w:sz w:val="22"/>
          <w:szCs w:val="22"/>
        </w:rPr>
        <w:t>od</w:t>
      </w:r>
    </w:p>
    <w:p w14:paraId="1ED27AAA" w14:textId="77777777" w:rsidR="00B363C9" w:rsidRDefault="00B363C9">
      <w:pPr>
        <w:spacing w:before="2" w:line="180" w:lineRule="exact"/>
        <w:rPr>
          <w:sz w:val="19"/>
          <w:szCs w:val="19"/>
        </w:rPr>
      </w:pPr>
    </w:p>
    <w:p w14:paraId="0BB88C93" w14:textId="0F5D1CFB" w:rsidR="00B363C9" w:rsidRDefault="009339DA">
      <w:pPr>
        <w:ind w:left="320" w:right="243" w:firstLine="720"/>
        <w:jc w:val="both"/>
        <w:rPr>
          <w:sz w:val="22"/>
          <w:szCs w:val="22"/>
        </w:rPr>
      </w:pPr>
      <w:r>
        <w:rPr>
          <w:sz w:val="22"/>
          <w:szCs w:val="22"/>
        </w:rPr>
        <w:t>Stud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any 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ns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and 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MS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by 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Li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w.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ch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s:</w:t>
      </w:r>
    </w:p>
    <w:p w14:paraId="41F59B73" w14:textId="77777777" w:rsidR="00B363C9" w:rsidRDefault="00B363C9">
      <w:pPr>
        <w:spacing w:before="8" w:line="180" w:lineRule="exact"/>
        <w:rPr>
          <w:sz w:val="19"/>
          <w:szCs w:val="19"/>
        </w:rPr>
      </w:pPr>
    </w:p>
    <w:p w14:paraId="06595F86" w14:textId="28630C3D" w:rsidR="00B363C9" w:rsidRDefault="009339DA">
      <w:pPr>
        <w:ind w:left="3704" w:right="3666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 p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</w:p>
    <w:p w14:paraId="2DB25BDE" w14:textId="77777777" w:rsidR="00B363C9" w:rsidRDefault="00B363C9">
      <w:pPr>
        <w:spacing w:before="4" w:line="100" w:lineRule="exact"/>
        <w:rPr>
          <w:sz w:val="11"/>
          <w:szCs w:val="11"/>
        </w:rPr>
      </w:pPr>
    </w:p>
    <w:p w14:paraId="2E7B125D" w14:textId="77777777" w:rsidR="00B363C9" w:rsidRDefault="00B363C9">
      <w:pPr>
        <w:spacing w:line="200" w:lineRule="exac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2359"/>
        <w:gridCol w:w="7218"/>
        <w:gridCol w:w="55"/>
      </w:tblGrid>
      <w:tr w:rsidR="00B363C9" w14:paraId="22284199" w14:textId="77777777">
        <w:trPr>
          <w:trHeight w:hRule="exact" w:val="329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7C54E6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D099" w14:textId="093E23EC" w:rsidR="00B363C9" w:rsidRDefault="009339DA">
            <w:pPr>
              <w:spacing w:line="240" w:lineRule="exact"/>
              <w:ind w:left="27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ch Pr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c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5DA4" w14:textId="611C229C" w:rsidR="00B363C9" w:rsidRDefault="009339DA">
            <w:pPr>
              <w:spacing w:line="240" w:lineRule="exact"/>
              <w:ind w:left="2663" w:right="2666"/>
              <w:jc w:val="center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D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E1312C" w14:textId="77777777" w:rsidR="00B363C9" w:rsidRDefault="00B363C9"/>
        </w:tc>
      </w:tr>
      <w:tr w:rsidR="00B363C9" w14:paraId="247F91AB" w14:textId="77777777">
        <w:trPr>
          <w:trHeight w:hRule="exact" w:val="329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695189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F57F" w14:textId="3D0195A3" w:rsidR="00B363C9" w:rsidRDefault="009339DA">
            <w:pPr>
              <w:spacing w:line="240" w:lineRule="exact"/>
              <w:ind w:left="753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aba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E560" w14:textId="77777777" w:rsidR="00B363C9" w:rsidRDefault="009339DA">
            <w:pPr>
              <w:spacing w:line="240" w:lineRule="exact"/>
              <w:ind w:left="3223" w:right="3225"/>
              <w:jc w:val="center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aruda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59B5E5B" w14:textId="77777777" w:rsidR="00B363C9" w:rsidRDefault="00B363C9"/>
        </w:tc>
      </w:tr>
      <w:tr w:rsidR="00B363C9" w14:paraId="759A8F73" w14:textId="77777777">
        <w:trPr>
          <w:trHeight w:hRule="exact" w:val="329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0400F9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1E9C" w14:textId="2A23A56C" w:rsidR="00B363C9" w:rsidRDefault="009339DA">
            <w:pPr>
              <w:spacing w:line="240" w:lineRule="exact"/>
              <w:ind w:left="419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ub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n </w:t>
            </w:r>
            <w:r>
              <w:rPr>
                <w:i/>
                <w:spacing w:val="-3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yp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0B74" w14:textId="48DA4168" w:rsidR="00B363C9" w:rsidRDefault="007F5460">
            <w:pPr>
              <w:spacing w:line="240" w:lineRule="exact"/>
              <w:ind w:left="2975" w:right="2978"/>
              <w:jc w:val="center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O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e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z w:val="22"/>
                <w:szCs w:val="22"/>
              </w:rPr>
              <w:t>n-</w:t>
            </w:r>
            <w:r w:rsidR="009339DA">
              <w:rPr>
                <w:i/>
                <w:spacing w:val="1"/>
                <w:sz w:val="22"/>
                <w:szCs w:val="22"/>
              </w:rPr>
              <w:t xml:space="preserve"> </w:t>
            </w:r>
            <w:r w:rsidR="009339DA">
              <w:rPr>
                <w:i/>
                <w:sz w:val="22"/>
                <w:szCs w:val="22"/>
              </w:rPr>
              <w:t>a</w:t>
            </w:r>
            <w:r w:rsidR="009339DA">
              <w:rPr>
                <w:i/>
                <w:spacing w:val="-2"/>
                <w:sz w:val="22"/>
                <w:szCs w:val="22"/>
              </w:rPr>
              <w:t>c</w:t>
            </w:r>
            <w:r w:rsidR="009339DA">
              <w:rPr>
                <w:i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e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pacing w:val="-2"/>
                <w:sz w:val="22"/>
                <w:szCs w:val="22"/>
              </w:rPr>
              <w:t>s</w:t>
            </w:r>
            <w:r w:rsidR="009339DA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251579A" w14:textId="77777777" w:rsidR="00B363C9" w:rsidRDefault="00B363C9"/>
        </w:tc>
      </w:tr>
      <w:tr w:rsidR="00B363C9" w14:paraId="6A57C5F6" w14:textId="77777777">
        <w:trPr>
          <w:trHeight w:hRule="exact" w:val="350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7E2D2E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280A" w14:textId="6BE63ED6" w:rsidR="00B363C9" w:rsidRDefault="009339DA">
            <w:pPr>
              <w:spacing w:line="240" w:lineRule="exact"/>
              <w:ind w:left="479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D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cum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yp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B172" w14:textId="428E36F5" w:rsidR="00B363C9" w:rsidRDefault="009339DA">
            <w:pPr>
              <w:spacing w:line="240" w:lineRule="exact"/>
              <w:ind w:left="2829" w:right="2833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ch A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k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l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2582386" w14:textId="77777777" w:rsidR="00B363C9" w:rsidRDefault="00B363C9"/>
        </w:tc>
      </w:tr>
      <w:tr w:rsidR="00B363C9" w14:paraId="686B079F" w14:textId="77777777">
        <w:trPr>
          <w:trHeight w:hRule="exact" w:val="329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5258FD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CCDF5" w14:textId="5E8583A0" w:rsidR="00B363C9" w:rsidRDefault="009339DA">
            <w:pPr>
              <w:spacing w:line="240" w:lineRule="exact"/>
              <w:ind w:left="733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Languag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606FF" w14:textId="470F2F1F" w:rsidR="00B363C9" w:rsidRDefault="009339DA">
            <w:pPr>
              <w:spacing w:line="240" w:lineRule="exact"/>
              <w:ind w:left="215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n 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3"/>
                <w:sz w:val="22"/>
                <w:szCs w:val="22"/>
              </w:rPr>
              <w:t>g</w:t>
            </w:r>
            <w:r>
              <w:rPr>
                <w:i/>
                <w:spacing w:val="1"/>
                <w:sz w:val="22"/>
                <w:szCs w:val="22"/>
              </w:rPr>
              <w:t>li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h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&amp;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nd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si</w:t>
            </w:r>
            <w:r>
              <w:rPr>
                <w:i/>
                <w:sz w:val="22"/>
                <w:szCs w:val="22"/>
              </w:rPr>
              <w:t>an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6A73A0E" w14:textId="77777777" w:rsidR="00B363C9" w:rsidRDefault="00B363C9"/>
        </w:tc>
      </w:tr>
      <w:tr w:rsidR="00B363C9" w14:paraId="42CB62F0" w14:textId="77777777">
        <w:trPr>
          <w:trHeight w:hRule="exact" w:val="329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10451D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4806" w14:textId="1A6F081A" w:rsidR="00B363C9" w:rsidRDefault="009339DA">
            <w:pPr>
              <w:spacing w:line="240" w:lineRule="exact"/>
              <w:ind w:left="64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Ran</w:t>
            </w:r>
            <w:r>
              <w:rPr>
                <w:i/>
                <w:spacing w:val="-3"/>
                <w:sz w:val="22"/>
                <w:szCs w:val="22"/>
              </w:rPr>
              <w:t>g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C39B" w14:textId="77777777" w:rsidR="00B363C9" w:rsidRDefault="009339DA">
            <w:pPr>
              <w:spacing w:line="240" w:lineRule="exact"/>
              <w:ind w:left="3088" w:right="309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i/>
                <w:spacing w:val="-2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6FD858" w14:textId="77777777" w:rsidR="00B363C9" w:rsidRDefault="00B363C9"/>
        </w:tc>
      </w:tr>
      <w:tr w:rsidR="00B363C9" w14:paraId="6C35782F" w14:textId="77777777">
        <w:trPr>
          <w:trHeight w:hRule="exact" w:val="331"/>
        </w:trPr>
        <w:tc>
          <w:tcPr>
            <w:tcW w:w="7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9F6928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E072" w14:textId="1883E503" w:rsidR="00B363C9" w:rsidRDefault="009339DA">
            <w:pPr>
              <w:spacing w:line="240" w:lineRule="exact"/>
              <w:ind w:left="48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ch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 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691B" w14:textId="269252CF" w:rsidR="00B363C9" w:rsidRDefault="009339DA">
            <w:pPr>
              <w:spacing w:line="240" w:lineRule="exact"/>
              <w:ind w:left="2328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, A</w:t>
            </w:r>
            <w:r>
              <w:rPr>
                <w:i/>
                <w:spacing w:val="-3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ac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, and </w:t>
            </w:r>
            <w:r>
              <w:rPr>
                <w:i/>
                <w:spacing w:val="-1"/>
                <w:sz w:val="22"/>
                <w:szCs w:val="22"/>
              </w:rPr>
              <w:t>K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yw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d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38F5AA" w14:textId="77777777" w:rsidR="00B363C9" w:rsidRDefault="00B363C9"/>
        </w:tc>
      </w:tr>
      <w:tr w:rsidR="00B363C9" w14:paraId="66E41769" w14:textId="77777777">
        <w:trPr>
          <w:trHeight w:hRule="exact" w:val="287"/>
        </w:trPr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A50A5D3" w14:textId="77777777" w:rsidR="00B363C9" w:rsidRDefault="00B363C9"/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6824" w14:textId="595F8E4A" w:rsidR="00B363C9" w:rsidRDefault="009339DA">
            <w:pPr>
              <w:spacing w:line="240" w:lineRule="exact"/>
              <w:ind w:left="63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ch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rm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1AC6" w14:textId="670DD878" w:rsidR="00B363C9" w:rsidRDefault="009339DA">
            <w:pPr>
              <w:spacing w:line="240" w:lineRule="exact"/>
              <w:ind w:left="54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TITL</w:t>
            </w:r>
            <w:r w:rsidR="007F5460">
              <w:rPr>
                <w:i/>
                <w:spacing w:val="-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AB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pacing w:val="-1"/>
                <w:sz w:val="22"/>
                <w:szCs w:val="22"/>
              </w:rPr>
              <w:t>K</w:t>
            </w:r>
            <w:r w:rsidR="007F5460">
              <w:rPr>
                <w:i/>
                <w:spacing w:val="-3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anc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ur</w:t>
            </w:r>
            <w:r w:rsidR="007F5460">
              <w:rPr>
                <w:i/>
                <w:spacing w:val="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nd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si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n </w:t>
            </w:r>
            <w:r>
              <w:rPr>
                <w:i/>
                <w:spacing w:val="-2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s)</w:t>
            </w:r>
          </w:p>
        </w:tc>
        <w:tc>
          <w:tcPr>
            <w:tcW w:w="5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F3DF4C5" w14:textId="77777777" w:rsidR="00B363C9" w:rsidRDefault="00B363C9"/>
        </w:tc>
      </w:tr>
    </w:tbl>
    <w:p w14:paraId="5762FBEC" w14:textId="77777777" w:rsidR="00B363C9" w:rsidRDefault="00B363C9">
      <w:pPr>
        <w:sectPr w:rsidR="00B363C9">
          <w:headerReference w:type="default" r:id="rId16"/>
          <w:pgSz w:w="12240" w:h="15840"/>
          <w:pgMar w:top="1420" w:right="1160" w:bottom="280" w:left="1120" w:header="405" w:footer="540" w:gutter="0"/>
          <w:cols w:space="720"/>
        </w:sectPr>
      </w:pPr>
    </w:p>
    <w:p w14:paraId="0B677257" w14:textId="77777777" w:rsidR="00B363C9" w:rsidRDefault="00B363C9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7218"/>
      </w:tblGrid>
      <w:tr w:rsidR="00B363C9" w14:paraId="4C4B444E" w14:textId="77777777">
        <w:trPr>
          <w:trHeight w:hRule="exact" w:val="264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A32C6" w14:textId="77777777" w:rsidR="00B363C9" w:rsidRDefault="00B363C9"/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8E21" w14:textId="7025F8BE" w:rsidR="00B363C9" w:rsidRDefault="009339DA">
            <w:pPr>
              <w:spacing w:line="240" w:lineRule="exact"/>
              <w:ind w:left="369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N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: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s a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rg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z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d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 a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sp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ads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du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v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</w:t>
            </w:r>
          </w:p>
        </w:tc>
      </w:tr>
      <w:tr w:rsidR="00B363C9" w14:paraId="365C54ED" w14:textId="77777777">
        <w:trPr>
          <w:trHeight w:hRule="exact" w:val="329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46A3" w14:textId="76C73D87" w:rsidR="00B363C9" w:rsidRDefault="009339DA">
            <w:pPr>
              <w:spacing w:line="240" w:lineRule="exact"/>
              <w:ind w:left="407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nc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us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n 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E768" w14:textId="25F1A85B" w:rsidR="00B363C9" w:rsidRDefault="009339DA">
            <w:pPr>
              <w:spacing w:line="240" w:lineRule="exact"/>
              <w:ind w:left="43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rmanc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su</w:t>
            </w:r>
            <w:r>
              <w:rPr>
                <w:i/>
                <w:spacing w:val="-1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nt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d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 w:rsidR="007F5460">
              <w:rPr>
                <w:i/>
                <w:spacing w:val="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B363C9" w14:paraId="372C694C" w14:textId="77777777">
        <w:trPr>
          <w:trHeight w:hRule="exact" w:val="262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E144" w14:textId="160757C9" w:rsidR="00B363C9" w:rsidRDefault="007F5460">
            <w:pPr>
              <w:spacing w:line="240" w:lineRule="exact"/>
              <w:ind w:left="37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z w:val="22"/>
                <w:szCs w:val="22"/>
              </w:rPr>
              <w:t>xc</w:t>
            </w:r>
            <w:r>
              <w:rPr>
                <w:i/>
                <w:sz w:val="22"/>
                <w:szCs w:val="22"/>
              </w:rPr>
              <w:t>e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pacing w:val="-2"/>
                <w:sz w:val="22"/>
                <w:szCs w:val="22"/>
              </w:rPr>
              <w:t>p</w:t>
            </w:r>
            <w:r w:rsidR="009339DA"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o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z w:val="22"/>
                <w:szCs w:val="22"/>
              </w:rPr>
              <w:t>n</w:t>
            </w:r>
            <w:r w:rsidR="009339DA">
              <w:rPr>
                <w:i/>
                <w:spacing w:val="-2"/>
                <w:sz w:val="22"/>
                <w:szCs w:val="22"/>
              </w:rPr>
              <w:t xml:space="preserve"> </w:t>
            </w:r>
            <w:r w:rsidR="009339DA">
              <w:rPr>
                <w:i/>
                <w:sz w:val="22"/>
                <w:szCs w:val="22"/>
              </w:rPr>
              <w:t>c</w:t>
            </w:r>
            <w:r w:rsidR="009339DA">
              <w:rPr>
                <w:i/>
                <w:spacing w:val="-2"/>
                <w:sz w:val="22"/>
                <w:szCs w:val="22"/>
              </w:rPr>
              <w:t>r</w:t>
            </w:r>
            <w:r w:rsidR="009339DA">
              <w:rPr>
                <w:i/>
                <w:spacing w:val="1"/>
                <w:sz w:val="22"/>
                <w:szCs w:val="22"/>
              </w:rPr>
              <w:t>i</w:t>
            </w:r>
            <w:r w:rsidR="009339DA"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 w:rsidR="009339DA">
              <w:rPr>
                <w:i/>
                <w:spacing w:val="1"/>
                <w:sz w:val="22"/>
                <w:szCs w:val="22"/>
              </w:rPr>
              <w:t>r</w:t>
            </w:r>
            <w:r w:rsidR="009339DA">
              <w:rPr>
                <w:i/>
                <w:spacing w:val="-1"/>
                <w:sz w:val="22"/>
                <w:szCs w:val="22"/>
              </w:rPr>
              <w:t>i</w:t>
            </w:r>
            <w:r w:rsidR="009339DA">
              <w:rPr>
                <w:i/>
                <w:sz w:val="22"/>
                <w:szCs w:val="22"/>
              </w:rPr>
              <w:t>a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8A706" w14:textId="3681C048" w:rsidR="00B363C9" w:rsidRDefault="009339DA">
            <w:pPr>
              <w:spacing w:line="240" w:lineRule="exact"/>
              <w:ind w:left="124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hat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n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udy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p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rma</w:t>
            </w:r>
            <w:r>
              <w:rPr>
                <w:i/>
                <w:spacing w:val="-3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c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su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nd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B363C9" w14:paraId="114B91A9" w14:textId="77777777">
        <w:trPr>
          <w:trHeight w:hRule="exact" w:val="518"/>
        </w:trPr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05377" w14:textId="77777777" w:rsidR="00B363C9" w:rsidRDefault="009339DA">
            <w:pPr>
              <w:spacing w:line="240" w:lineRule="exact"/>
              <w:ind w:left="334" w:right="337"/>
              <w:jc w:val="center"/>
              <w:rPr>
                <w:sz w:val="22"/>
                <w:szCs w:val="22"/>
              </w:rPr>
            </w:pP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 an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nd</w:t>
            </w:r>
          </w:p>
          <w:p w14:paraId="7C1EC150" w14:textId="01B4DDD1" w:rsidR="00B363C9" w:rsidRDefault="009339DA">
            <w:pPr>
              <w:spacing w:line="240" w:lineRule="exact"/>
              <w:ind w:left="649" w:right="647"/>
              <w:jc w:val="center"/>
              <w:rPr>
                <w:sz w:val="22"/>
                <w:szCs w:val="22"/>
              </w:rPr>
            </w:pP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g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</w:p>
        </w:tc>
        <w:tc>
          <w:tcPr>
            <w:tcW w:w="7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B0609" w14:textId="135E1626" w:rsidR="00B363C9" w:rsidRDefault="009339DA">
            <w:pPr>
              <w:spacing w:line="240" w:lineRule="exact"/>
              <w:ind w:left="198" w:right="207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c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 ap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 xml:space="preserve">h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pacing w:val="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sw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 w:rsidR="007F5460">
              <w:rPr>
                <w:i/>
                <w:spacing w:val="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ar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 qu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 w:rsidR="007F5460">
              <w:rPr>
                <w:i/>
                <w:spacing w:val="-2"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 w:rsidR="007F5460">
              <w:rPr>
                <w:i/>
                <w:sz w:val="22"/>
                <w:szCs w:val="22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p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</w:p>
          <w:p w14:paraId="4D53575E" w14:textId="3A5FD8DA" w:rsidR="00B363C9" w:rsidRDefault="009339DA">
            <w:pPr>
              <w:spacing w:line="240" w:lineRule="exact"/>
              <w:ind w:left="1557" w:right="156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gaps and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sug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lt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rn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f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 w:rsidR="007F5460">
              <w:rPr>
                <w:i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 w:rsidR="007F5460">
              <w:rPr>
                <w:i/>
                <w:spacing w:val="-2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s</w:t>
            </w:r>
            <w:r w:rsidR="007F5460">
              <w:rPr>
                <w:i/>
                <w:spacing w:val="1"/>
                <w:sz w:val="22"/>
                <w:szCs w:val="22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</w:t>
            </w:r>
          </w:p>
        </w:tc>
      </w:tr>
    </w:tbl>
    <w:p w14:paraId="1B1FB213" w14:textId="77777777" w:rsidR="00B363C9" w:rsidRDefault="00B363C9">
      <w:pPr>
        <w:spacing w:before="2" w:line="140" w:lineRule="exact"/>
        <w:rPr>
          <w:sz w:val="15"/>
          <w:szCs w:val="15"/>
        </w:rPr>
      </w:pPr>
    </w:p>
    <w:p w14:paraId="29FF46CA" w14:textId="77777777" w:rsidR="00B363C9" w:rsidRDefault="007F5460">
      <w:pPr>
        <w:ind w:left="2463"/>
      </w:pPr>
      <w:r>
        <w:pict w14:anchorId="0956B758">
          <v:shape id="_x0000_i1025" type="#_x0000_t75" style="width:253.5pt;height:92.25pt">
            <v:imagedata r:id="rId17" o:title=""/>
          </v:shape>
        </w:pict>
      </w:r>
    </w:p>
    <w:p w14:paraId="414B7C97" w14:textId="77777777" w:rsidR="00B363C9" w:rsidRDefault="00B363C9">
      <w:pPr>
        <w:spacing w:before="2" w:line="160" w:lineRule="exact"/>
        <w:rPr>
          <w:sz w:val="16"/>
          <w:szCs w:val="16"/>
        </w:rPr>
      </w:pPr>
    </w:p>
    <w:p w14:paraId="07F77218" w14:textId="4D26B41C" w:rsidR="00B363C9" w:rsidRDefault="009339DA">
      <w:pPr>
        <w:spacing w:before="32"/>
        <w:ind w:left="2834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 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</w:p>
    <w:p w14:paraId="3AE0AFE7" w14:textId="77777777" w:rsidR="00B363C9" w:rsidRDefault="00B363C9">
      <w:pPr>
        <w:spacing w:before="1" w:line="200" w:lineRule="exact"/>
      </w:pPr>
    </w:p>
    <w:p w14:paraId="58C8F8B3" w14:textId="3CB72B35" w:rsidR="00B363C9" w:rsidRDefault="009339DA">
      <w:pPr>
        <w:ind w:left="320" w:right="321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ach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cs 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w.</w:t>
      </w:r>
    </w:p>
    <w:p w14:paraId="30F9C551" w14:textId="77777777" w:rsidR="00B363C9" w:rsidRDefault="00B363C9">
      <w:pPr>
        <w:spacing w:line="200" w:lineRule="exact"/>
      </w:pPr>
    </w:p>
    <w:p w14:paraId="7913898B" w14:textId="7E52C625" w:rsidR="00B363C9" w:rsidRDefault="009339DA">
      <w:pPr>
        <w:ind w:left="1760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</w:p>
    <w:p w14:paraId="7D908085" w14:textId="3877C6FC" w:rsidR="00B363C9" w:rsidRDefault="009339DA">
      <w:pPr>
        <w:spacing w:line="240" w:lineRule="exact"/>
        <w:ind w:left="320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 w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2016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 202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:</w:t>
      </w:r>
    </w:p>
    <w:p w14:paraId="2B9F653B" w14:textId="77777777" w:rsidR="00B363C9" w:rsidRDefault="00B363C9">
      <w:pPr>
        <w:spacing w:before="17" w:line="200" w:lineRule="exact"/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4"/>
        <w:gridCol w:w="992"/>
        <w:gridCol w:w="465"/>
        <w:gridCol w:w="1346"/>
        <w:gridCol w:w="808"/>
        <w:gridCol w:w="419"/>
        <w:gridCol w:w="1994"/>
      </w:tblGrid>
      <w:tr w:rsidR="00B363C9" w14:paraId="53689735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FB461A" w14:textId="7D1C259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D19BA" w14:textId="5FCE4FF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90DCF1" w14:textId="51CD787A" w:rsidR="00B363C9" w:rsidRDefault="007F546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i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90ACD" w14:textId="0F76B428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A040FA" w14:textId="787E4EB0" w:rsidR="00B363C9" w:rsidRDefault="007F546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2"/>
                <w:sz w:val="18"/>
                <w:szCs w:val="18"/>
              </w:rPr>
              <w:t>k</w:t>
            </w:r>
            <w:r w:rsidR="009339DA">
              <w:rPr>
                <w:sz w:val="18"/>
                <w:szCs w:val="18"/>
              </w:rPr>
              <w:t>/</w:t>
            </w: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E97CE0" w14:textId="5B05AFFB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0F5F6B14" w14:textId="77777777">
        <w:trPr>
          <w:trHeight w:hRule="exact" w:val="212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B394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F211C" w14:textId="77777777" w:rsidR="00B363C9" w:rsidRDefault="00B363C9"/>
        </w:tc>
        <w:tc>
          <w:tcPr>
            <w:tcW w:w="145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2230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5E4E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0D27D" w14:textId="38E6899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804DD" w14:textId="77777777" w:rsidR="00B363C9" w:rsidRDefault="00B363C9"/>
        </w:tc>
      </w:tr>
      <w:tr w:rsidR="00B363C9" w14:paraId="3E543361" w14:textId="77777777">
        <w:trPr>
          <w:trHeight w:hRule="exact" w:val="213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9B9B1B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9A4788" w14:textId="5173884F" w:rsidR="00B363C9" w:rsidRDefault="009339DA">
            <w:pPr>
              <w:spacing w:line="200" w:lineRule="exact"/>
              <w:ind w:left="102" w:right="75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rja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UMKM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  <w:p w14:paraId="1FB6F564" w14:textId="58DB276C" w:rsidR="00B363C9" w:rsidRDefault="009339DA">
            <w:pPr>
              <w:spacing w:before="2" w:line="200" w:lineRule="exact"/>
              <w:ind w:left="102" w:right="72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UMKM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ab</w:t>
            </w:r>
            <w:r>
              <w:rPr>
                <w:spacing w:val="1"/>
                <w:sz w:val="18"/>
                <w:szCs w:val="18"/>
              </w:rPr>
              <w:t>up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 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kh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-2"/>
                <w:sz w:val="18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ri,</w:t>
            </w:r>
            <w:r>
              <w:rPr>
                <w:spacing w:val="1"/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F0ADA8" w14:textId="4444EB75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442E5F0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tatist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2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7C1536" w14:textId="47118582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0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46771C" w14:textId="011159F5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338F3CD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43F1A5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9A25E1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ABE189" w14:textId="0E9246E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F81278" w14:textId="45BD961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f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E96D4B" w14:textId="4D97FF11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f    </w:t>
            </w:r>
            <w:r w:rsidR="009339DA">
              <w:rPr>
                <w:spacing w:val="22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nu</w:t>
            </w:r>
            <w:r w:rsidR="009339DA">
              <w:rPr>
                <w:sz w:val="18"/>
                <w:szCs w:val="18"/>
              </w:rPr>
              <w:t>t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12BF13" w14:textId="2AE43AE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sis</w:t>
            </w:r>
          </w:p>
        </w:tc>
      </w:tr>
      <w:tr w:rsidR="00B363C9" w14:paraId="58E3EA07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EDC647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DC8495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D72C76" w14:textId="671E781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 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166BD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5F1928" w14:textId="3B4437F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54EBB9" w14:textId="4049935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w   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EC7759F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5F5DF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0631FF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B8D023" w14:textId="5928CFB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15BA04" w14:textId="309E7C2A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qu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8DE320" w14:textId="1246530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4F1AE3" w14:textId="3163B4FD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3"/>
                <w:sz w:val="18"/>
                <w:szCs w:val="18"/>
              </w:rPr>
              <w:t>w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rs   </w:t>
            </w:r>
            <w:r w:rsidR="009339DA">
              <w:rPr>
                <w:spacing w:val="9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si</w:t>
            </w:r>
            <w:r w:rsidR="009339DA"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r   </w:t>
            </w:r>
            <w:r w:rsidR="009339DA">
              <w:rPr>
                <w:spacing w:val="10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t</w:t>
            </w:r>
          </w:p>
        </w:tc>
      </w:tr>
      <w:tr w:rsidR="00B363C9" w14:paraId="36A4F9A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F811AE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CB0D8A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D32BFF" w14:textId="324AC239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ris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4B8657" w14:textId="320629C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6D93FE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D34FB1" w14:textId="7929697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723208DF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0AC9B8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E98551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AC366F" w14:textId="6F95E91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s)    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B14180" w14:textId="778030D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S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2AAB09" w14:textId="20F6AD7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04273" w14:textId="11531E31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l</w:t>
            </w:r>
            <w:r w:rsidR="009339DA">
              <w:rPr>
                <w:spacing w:val="13"/>
                <w:sz w:val="18"/>
                <w:szCs w:val="18"/>
              </w:rPr>
              <w:t xml:space="preserve"> </w:t>
            </w:r>
            <w:r w:rsidR="009339DA">
              <w:rPr>
                <w:spacing w:val="-2"/>
                <w:sz w:val="18"/>
                <w:szCs w:val="18"/>
              </w:rPr>
              <w:t>f</w:t>
            </w:r>
            <w:r w:rsidR="009339DA">
              <w:rPr>
                <w:spacing w:val="1"/>
                <w:sz w:val="18"/>
                <w:szCs w:val="18"/>
              </w:rPr>
              <w:t>a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rs</w:t>
            </w:r>
            <w:r w:rsidR="009339DA">
              <w:rPr>
                <w:spacing w:val="12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2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2"/>
                <w:sz w:val="18"/>
                <w:szCs w:val="18"/>
              </w:rPr>
              <w:t>r</w:t>
            </w:r>
            <w:r w:rsidR="009339DA">
              <w:rPr>
                <w:sz w:val="18"/>
                <w:szCs w:val="18"/>
              </w:rPr>
              <w:t>y</w:t>
            </w:r>
          </w:p>
        </w:tc>
      </w:tr>
      <w:tr w:rsidR="00B363C9" w14:paraId="6AF30CB1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8B3DB7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CB3BC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C0C770" w14:textId="53F3DAA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FE9A1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A2AC7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BE348F" w14:textId="4A89200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           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03630ACC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3ACBBB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A667ED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EDC245" w14:textId="77E24F9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  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429C5F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75B10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15C63D" w14:textId="7F9F8C6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0698FC96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A1F886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C7D9F0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009AEF" w14:textId="3061EC35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f</w:t>
            </w:r>
            <w:r w:rsidR="009339DA">
              <w:rPr>
                <w:spacing w:val="-1"/>
                <w:sz w:val="18"/>
                <w:szCs w:val="18"/>
              </w:rPr>
              <w:t>ac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rs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44BF5B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6DDBB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925379" w14:textId="5C0D8C6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D8FF9D5" w14:textId="77777777">
        <w:trPr>
          <w:trHeight w:hRule="exact" w:val="414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1EBFBD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AE86CE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76822C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6CBD0E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DB19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B25F65" w14:textId="02933AE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2F027D5C" w14:textId="5A0AF2A5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M</w:t>
            </w:r>
          </w:p>
        </w:tc>
      </w:tr>
      <w:tr w:rsidR="00B363C9" w14:paraId="25F9B0E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7017D3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EE360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75BF07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E51A0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FE380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B904CC" w14:textId="637495D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sis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w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5F847D33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04102A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ED065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18B416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C1754D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BDE57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19B011" w14:textId="3CFA7E3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055CBE8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C4057C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135ED6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29E3B9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1221F4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AD36C6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B3F6B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ial,             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HR,</w:t>
            </w:r>
          </w:p>
        </w:tc>
      </w:tr>
      <w:tr w:rsidR="00B363C9" w14:paraId="46B47675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05B534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057145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D734B1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0D2EDB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CB8F7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4C2858" w14:textId="704E016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45724B3C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315314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CE14F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6C72A1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769003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7F90F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E83CD4" w14:textId="451EFAB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</w:tr>
      <w:tr w:rsidR="00B363C9" w14:paraId="729A94F7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BD1BCF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E0AAF8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0BAC9A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E99F34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8D997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5ECD0" w14:textId="15CBB75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</w:p>
        </w:tc>
      </w:tr>
      <w:tr w:rsidR="00B363C9" w14:paraId="3204675D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1CAC8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DD3431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283E54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EBE02C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03F90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74B9AF" w14:textId="756E610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     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</w:p>
        </w:tc>
      </w:tr>
      <w:tr w:rsidR="00B363C9" w14:paraId="3025ABA8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FE1DD8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CBD71D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083FE3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87C4D4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96B8E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4159FA" w14:textId="5EA9EE8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pacing w:val="2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-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  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458BF51E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370BB9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C97AD1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799020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9ADA32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B156F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62921C" w14:textId="3C42834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0DDA3F49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475B8A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F763B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B778A5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9C2928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E3CDD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5D1ACF" w14:textId="7F1EF25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s)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</w:tc>
      </w:tr>
      <w:tr w:rsidR="00B363C9" w14:paraId="33D244FF" w14:textId="77777777">
        <w:trPr>
          <w:trHeight w:hRule="exact" w:val="414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BA7CF5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5887A3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5860B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841B7C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F424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3F9781" w14:textId="5FA6613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00A422A8" w14:textId="388455E3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417A9F58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ADCCCC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66B2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908A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EEA6AC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7CD57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1562C3" w14:textId="6D5369A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r        </w:t>
            </w:r>
            <w:r>
              <w:rPr>
                <w:spacing w:val="1"/>
                <w:sz w:val="18"/>
                <w:szCs w:val="18"/>
              </w:rPr>
              <w:t xml:space="preserve"> 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1863CD5F" w14:textId="77777777">
        <w:trPr>
          <w:trHeight w:hRule="exact" w:val="214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FB7E8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F6F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C6E8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8B13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14B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A9C0" w14:textId="4CE6597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 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1DD9443F" w14:textId="77777777">
        <w:trPr>
          <w:trHeight w:hRule="exact" w:val="417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A65D7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B1C904" w14:textId="237FDA01" w:rsidR="00B363C9" w:rsidRDefault="009339DA">
            <w:pPr>
              <w:spacing w:line="200" w:lineRule="exact"/>
              <w:ind w:left="102" w:right="78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ja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5179651C" w14:textId="4AFEED49" w:rsidR="00B363C9" w:rsidRDefault="009339DA">
            <w:pPr>
              <w:spacing w:before="2" w:line="200" w:lineRule="exact"/>
              <w:ind w:left="102" w:right="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(UMK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i/>
                <w:sz w:val="18"/>
                <w:szCs w:val="18"/>
              </w:rPr>
              <w:t>B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n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 xml:space="preserve">d </w:t>
            </w:r>
            <w:r>
              <w:rPr>
                <w:i/>
                <w:spacing w:val="1"/>
                <w:sz w:val="18"/>
                <w:szCs w:val="18"/>
              </w:rPr>
              <w:t>S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 w:rsidR="007F5460">
              <w:rPr>
                <w:i/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r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rd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28C807" w14:textId="56A6408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z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6C8E7AC0" w14:textId="291646A2" w:rsidR="00B363C9" w:rsidRDefault="009339DA">
            <w:pPr>
              <w:spacing w:before="2" w:line="200" w:lineRule="exact"/>
              <w:ind w:left="102" w:right="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07F92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E527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E7E63" w14:textId="2F1BAC4B" w:rsidR="00B363C9" w:rsidRDefault="009339DA">
            <w:pPr>
              <w:spacing w:line="200" w:lineRule="exact"/>
              <w:ind w:left="102" w:right="79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</w:p>
          <w:p w14:paraId="00A39008" w14:textId="28805FD8" w:rsidR="00B363C9" w:rsidRDefault="009339DA">
            <w:pPr>
              <w:spacing w:before="2" w:line="200" w:lineRule="exact"/>
              <w:ind w:left="102" w:right="71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b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7D64D21C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1BE75A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872B18" w14:textId="77777777" w:rsidR="00B363C9" w:rsidRDefault="00B363C9"/>
        </w:tc>
        <w:tc>
          <w:tcPr>
            <w:tcW w:w="145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8D0D2C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3F4439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2926A1" w14:textId="77777777" w:rsidR="00B363C9" w:rsidRDefault="00B363C9"/>
        </w:tc>
        <w:tc>
          <w:tcPr>
            <w:tcW w:w="1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BEC4C" w14:textId="77777777" w:rsidR="00B363C9" w:rsidRDefault="00B363C9"/>
        </w:tc>
      </w:tr>
      <w:tr w:rsidR="00B363C9" w14:paraId="49F3C31E" w14:textId="77777777">
        <w:trPr>
          <w:trHeight w:hRule="exact" w:val="214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6659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26A6" w14:textId="77777777" w:rsidR="00B363C9" w:rsidRDefault="00B363C9"/>
        </w:tc>
        <w:tc>
          <w:tcPr>
            <w:tcW w:w="145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35843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DF7C1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672CA" w14:textId="77777777" w:rsidR="00B363C9" w:rsidRDefault="00B363C9"/>
        </w:tc>
        <w:tc>
          <w:tcPr>
            <w:tcW w:w="1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E9AC1" w14:textId="77777777" w:rsidR="00B363C9" w:rsidRDefault="00B363C9"/>
        </w:tc>
      </w:tr>
      <w:tr w:rsidR="00B363C9" w14:paraId="0591C83D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912A0B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06C12A" w14:textId="6BB40565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</w:p>
          <w:p w14:paraId="292D2194" w14:textId="1074FC10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UMK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36E02E2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yz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46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E7162F4" w14:textId="79F0C7E8" w:rsidR="00B363C9" w:rsidRDefault="009339DA">
            <w:pPr>
              <w:spacing w:line="200" w:lineRule="exact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EE1617" w14:textId="0C0A5F7D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ED2361D" w14:textId="1C9D09FE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41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172D47F" w14:textId="77777777" w:rsidR="00B363C9" w:rsidRDefault="00B363C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4EDD6E" w14:textId="62AE24F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s,</w:t>
            </w:r>
          </w:p>
        </w:tc>
      </w:tr>
      <w:tr w:rsidR="00B363C9" w14:paraId="63DE49AC" w14:textId="77777777">
        <w:trPr>
          <w:trHeight w:hRule="exact" w:val="214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88A1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525E" w14:textId="77777777" w:rsidR="00B363C9" w:rsidRDefault="00B363C9"/>
        </w:tc>
        <w:tc>
          <w:tcPr>
            <w:tcW w:w="9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E5BDBC" w14:textId="5688338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4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CACAA1F" w14:textId="62619F40" w:rsidR="00B363C9" w:rsidRDefault="007F5460">
            <w:pPr>
              <w:spacing w:line="180" w:lineRule="exact"/>
              <w:ind w:left="2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0C0D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tatif</w:t>
            </w:r>
          </w:p>
        </w:tc>
        <w:tc>
          <w:tcPr>
            <w:tcW w:w="8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662FAE" w14:textId="7BAC4506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3"/>
                <w:sz w:val="18"/>
                <w:szCs w:val="18"/>
              </w:rPr>
              <w:t>w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F4001B3" w14:textId="77777777" w:rsidR="00B363C9" w:rsidRDefault="009339DA">
            <w:pPr>
              <w:spacing w:line="180" w:lineRule="exact"/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018C" w14:textId="710161B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</w:tc>
      </w:tr>
    </w:tbl>
    <w:p w14:paraId="61BD4863" w14:textId="77777777" w:rsidR="00B363C9" w:rsidRDefault="00B363C9">
      <w:pPr>
        <w:sectPr w:rsidR="00B363C9">
          <w:pgSz w:w="12240" w:h="15840"/>
          <w:pgMar w:top="1420" w:right="1080" w:bottom="280" w:left="1120" w:header="405" w:footer="540" w:gutter="0"/>
          <w:cols w:space="720"/>
        </w:sectPr>
      </w:pPr>
    </w:p>
    <w:p w14:paraId="358EF64D" w14:textId="77777777" w:rsidR="00B363C9" w:rsidRDefault="00B363C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4"/>
        <w:gridCol w:w="1132"/>
        <w:gridCol w:w="325"/>
        <w:gridCol w:w="1346"/>
        <w:gridCol w:w="833"/>
        <w:gridCol w:w="394"/>
        <w:gridCol w:w="1994"/>
      </w:tblGrid>
      <w:tr w:rsidR="00B363C9" w14:paraId="5745A4B2" w14:textId="77777777">
        <w:trPr>
          <w:trHeight w:hRule="exact" w:val="21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8BB6DF" w14:textId="77777777" w:rsidR="00B363C9" w:rsidRDefault="00B363C9"/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F36D1E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a(K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FADE526" w14:textId="28B832DA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3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D3CC710" w14:textId="77777777" w:rsidR="00B363C9" w:rsidRDefault="00B363C9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AD65A2" w14:textId="77777777" w:rsidR="00B363C9" w:rsidRDefault="00B363C9"/>
        </w:tc>
        <w:tc>
          <w:tcPr>
            <w:tcW w:w="12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0FA39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2C5F03" w14:textId="7BC58D24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t,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6ABF7342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CC19C1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04D9D5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F257641" w14:textId="78E7C335" w:rsidR="00B363C9" w:rsidRDefault="009339DA">
            <w:pPr>
              <w:spacing w:line="180" w:lineRule="exact"/>
              <w:ind w:left="102" w:right="-5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B366617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F76F54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769D5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7FED4C" w14:textId="4FC8DFB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s,</w:t>
            </w:r>
          </w:p>
        </w:tc>
      </w:tr>
      <w:tr w:rsidR="00B363C9" w14:paraId="7FF3C6E1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B589C3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72CF10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77E6EC1" w14:textId="78164672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n    </w:t>
            </w:r>
            <w:r w:rsidR="009339DA">
              <w:rPr>
                <w:spacing w:val="16"/>
                <w:sz w:val="18"/>
                <w:szCs w:val="18"/>
              </w:rPr>
              <w:t xml:space="preserve"> </w:t>
            </w:r>
            <w:r w:rsidR="009339DA">
              <w:rPr>
                <w:spacing w:val="-2"/>
                <w:sz w:val="18"/>
                <w:szCs w:val="18"/>
              </w:rPr>
              <w:t>S</w:t>
            </w:r>
            <w:r w:rsidR="009339DA"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86BC911" w14:textId="77777777" w:rsidR="00B363C9" w:rsidRDefault="009339DA">
            <w:pPr>
              <w:spacing w:line="180" w:lineRule="exact"/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0D5AD4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62661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F22EA1" w14:textId="205422E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s,</w:t>
            </w:r>
          </w:p>
        </w:tc>
      </w:tr>
      <w:tr w:rsidR="00B363C9" w14:paraId="1C967AB5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219143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CE83FF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DAA7A25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1CB33B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4DDD0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8E464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2C250F" w14:textId="423A349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2BA57704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EE2574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1FB9B7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2494DF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6FFE5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7DF6F9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78895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39DB79" w14:textId="0259E08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th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63623418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D3A7ED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DDEFEA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499C0F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F499D4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BE4490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592D6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2F3071" w14:textId="1C72ED3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   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</w:t>
            </w:r>
          </w:p>
        </w:tc>
      </w:tr>
      <w:tr w:rsidR="00B363C9" w14:paraId="5EFAC778" w14:textId="77777777">
        <w:trPr>
          <w:trHeight w:hRule="exact" w:val="620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755CC7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7512E3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4626B14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B2A53A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795611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E7CCA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A1F91C" w14:textId="4253352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ts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  <w:p w14:paraId="1ADE58A1" w14:textId="5531B81B" w:rsidR="00B363C9" w:rsidRDefault="009339DA">
            <w:pPr>
              <w:spacing w:before="2" w:line="200" w:lineRule="exact"/>
              <w:ind w:left="102"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 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nn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65C2F65C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C3332A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8EB3AA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8F5FB1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56E876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20C491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21D66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2A09B4" w14:textId="5B9A979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  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17AEECC9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721B91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82B9E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7CE311B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3E9115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5095E9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94103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3E0E13" w14:textId="4903978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</w:t>
            </w:r>
          </w:p>
        </w:tc>
      </w:tr>
      <w:tr w:rsidR="00B363C9" w14:paraId="5EF118BF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BE947E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536577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6848D7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BF4C4E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DF0AE6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B20D1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AD2F02" w14:textId="6BC7F4C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47471A23" w14:textId="77777777">
        <w:trPr>
          <w:trHeight w:hRule="exact" w:val="414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4F39FE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0A09D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CE6A9F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DD2974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8C4338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FBB3C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BC90F" w14:textId="756F84A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ts.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0FCD050A" w14:textId="10DEAF7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</w:tc>
      </w:tr>
      <w:tr w:rsidR="00B363C9" w14:paraId="06D99156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C291D3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610EB6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27E4BC3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2D4431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9DE92A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06B02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A15F80" w14:textId="3BD83B6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             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</w:tr>
      <w:tr w:rsidR="00B363C9" w14:paraId="61B39DF7" w14:textId="77777777">
        <w:trPr>
          <w:trHeight w:hRule="exact" w:val="207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A94FEE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6C466F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D6FC85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A25F40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2CC110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F7601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2E7E65" w14:textId="0F2C17E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     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346CCE9E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BFEC30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D4D703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49654F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C04BA8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236292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93C28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D57816" w14:textId="3BA4DAB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</w:t>
            </w:r>
          </w:p>
        </w:tc>
      </w:tr>
      <w:tr w:rsidR="00B363C9" w14:paraId="41EFF218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3F4915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E381A0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F0862F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586F40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B0AA3D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7FC4A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7C9A7" w14:textId="773C7C8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464B5350" w14:textId="77777777">
        <w:trPr>
          <w:trHeight w:hRule="exact" w:val="213"/>
        </w:trPr>
        <w:tc>
          <w:tcPr>
            <w:tcW w:w="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682C" w14:textId="77777777" w:rsidR="00B363C9" w:rsidRDefault="00B363C9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3793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764E933" w14:textId="77777777" w:rsidR="00B363C9" w:rsidRDefault="00B363C9"/>
        </w:tc>
        <w:tc>
          <w:tcPr>
            <w:tcW w:w="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55351D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6CEB7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0BD6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E3EA" w14:textId="4FDECB3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t.</w:t>
            </w:r>
          </w:p>
        </w:tc>
      </w:tr>
      <w:tr w:rsidR="00B363C9" w14:paraId="1B368A05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C7EC9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CC5676" w14:textId="73D8F266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gka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1DE580" w14:textId="53BD8D8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FA4A46" w14:textId="5AB6BEA3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003321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4B62858" w14:textId="435667FE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7C8AC461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59915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8D6C7" w14:textId="0EA0DA8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UMKM  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      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ra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C4378F" w14:textId="61041EB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942352" w14:textId="7083CAC0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f            </w:t>
            </w:r>
            <w:r w:rsidR="009339DA">
              <w:rPr>
                <w:spacing w:val="-3"/>
                <w:sz w:val="18"/>
                <w:szCs w:val="18"/>
              </w:rPr>
              <w:t>G</w:t>
            </w:r>
            <w:r w:rsidR="009339DA">
              <w:rPr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n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1BC75F" w14:textId="6CEF457F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tr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u</w:t>
            </w:r>
            <w:r w:rsidR="009339DA">
              <w:rPr>
                <w:sz w:val="18"/>
                <w:szCs w:val="18"/>
              </w:rPr>
              <w:t>rs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BC6565" w14:textId="5BC15E2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5248E7B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9CC4A2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305D63" w14:textId="27CAE89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tan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7B4D0B" w14:textId="4C35068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    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47940A" w14:textId="2E01E20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 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07038C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1FE960" w14:textId="05C5A03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z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ff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2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36FDF402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EDF0CE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3BF7D0" w14:textId="73DD645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-1"/>
                <w:sz w:val="18"/>
                <w:szCs w:val="18"/>
              </w:rPr>
              <w:t>r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 xml:space="preserve">n  </w:t>
            </w:r>
            <w:r>
              <w:rPr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C</w:t>
            </w:r>
            <w:r w:rsidR="007F5460">
              <w:rPr>
                <w:i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9EAC66" w14:textId="11137545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29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31"/>
                <w:sz w:val="18"/>
                <w:szCs w:val="18"/>
              </w:rPr>
              <w:t xml:space="preserve"> </w:t>
            </w:r>
            <w:r w:rsidR="009339DA"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i</w:t>
            </w:r>
            <w:r w:rsidR="009339DA">
              <w:rPr>
                <w:spacing w:val="1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48839E" w14:textId="2D3DC7C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HP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EE37F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E4CF9F" w14:textId="04CCE62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  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</w:tr>
      <w:tr w:rsidR="00B363C9" w14:paraId="1318936F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86C445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247937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4AE6E8" w14:textId="7BD788D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f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ss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892767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B95B1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E8051A" w14:textId="0AF6679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58CE92B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DCCCC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A81A9A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13D8B" w14:textId="76241834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f                  </w:t>
            </w:r>
            <w:r w:rsidR="009339DA">
              <w:rPr>
                <w:spacing w:val="14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72CECB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741EA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C8F5DC" w14:textId="204B2C3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ich</w:t>
            </w:r>
          </w:p>
        </w:tc>
      </w:tr>
      <w:tr w:rsidR="00B363C9" w14:paraId="2B569C69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D9CDD8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BAAC4A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705E09" w14:textId="1824307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D4603A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7C6C8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5D7B78" w14:textId="55DEE15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ly 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.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6CFF72E7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BB3E9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DD80B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35CAA7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UMKM 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AC4C66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FBB5D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7B5883" w14:textId="266A73A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rts</w:t>
            </w:r>
          </w:p>
        </w:tc>
      </w:tr>
      <w:tr w:rsidR="00B363C9" w14:paraId="2F7C1FE0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E7F58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C37F15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EF1B33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F353D0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E315B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C44447" w14:textId="459F924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7F106C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DFA42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AA16FB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4083B6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099F80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38EF2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3B9C89" w14:textId="080F83A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 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</w:tr>
      <w:tr w:rsidR="00B363C9" w14:paraId="0F56F75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9E571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80C44E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F7DD3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EDA07B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255F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17CE6D" w14:textId="342C7CA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izi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sts</w:t>
            </w:r>
          </w:p>
        </w:tc>
      </w:tr>
      <w:tr w:rsidR="00B363C9" w14:paraId="6D849C17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5C03A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05BE5D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64F0AA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71A5C4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F11B5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B35305" w14:textId="3AF14F9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891210D" w14:textId="77777777">
        <w:trPr>
          <w:trHeight w:hRule="exact" w:val="414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64FDD1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69FE4A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4D1BA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2B7791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96C69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4DBC04" w14:textId="35A212F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ts.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0432B688" w14:textId="1D3BF04F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6FA543F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ADB88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8DE857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739C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0F8D62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AFD48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77FB8E" w14:textId="69902B1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y  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rn</w:t>
            </w:r>
          </w:p>
        </w:tc>
      </w:tr>
      <w:tr w:rsidR="00B363C9" w14:paraId="5AE9DC6D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7ED0A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843E2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F0F01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36BA82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DCA2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60BAC5" w14:textId="514B17F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             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</w:t>
            </w:r>
          </w:p>
        </w:tc>
      </w:tr>
      <w:tr w:rsidR="00B363C9" w14:paraId="437AF078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BA18A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10E2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9879DC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87AD49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FA47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25F027" w14:textId="30AD21C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 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ss</w:t>
            </w:r>
          </w:p>
        </w:tc>
      </w:tr>
      <w:tr w:rsidR="00B363C9" w14:paraId="3894B3BB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67FF70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BF4F57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53ACC7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7FE8D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8D19CD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239840" w14:textId="2F1E62C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ts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id</w:t>
            </w:r>
          </w:p>
        </w:tc>
      </w:tr>
      <w:tr w:rsidR="00B363C9" w14:paraId="3B82106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BFD6A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9B0768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77FDD7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5211E0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84800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2FD16C" w14:textId="6C5747E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           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4BB0D248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AFB56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48B828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CDACE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6FC422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C4237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927C20" w14:textId="2C48DF9C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 w:rsidR="009339DA"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tal</w:t>
            </w:r>
            <w:r w:rsidR="009339DA">
              <w:rPr>
                <w:spacing w:val="3"/>
                <w:sz w:val="18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y</w:t>
            </w:r>
          </w:p>
        </w:tc>
      </w:tr>
      <w:tr w:rsidR="00B363C9" w14:paraId="4D84517C" w14:textId="77777777">
        <w:trPr>
          <w:trHeight w:hRule="exact" w:val="212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FB42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EA6C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E3BC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8D78" w14:textId="77777777" w:rsidR="00B363C9" w:rsidRDefault="00B363C9"/>
        </w:tc>
        <w:tc>
          <w:tcPr>
            <w:tcW w:w="12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1D3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D085" w14:textId="062651E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ly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ts</w:t>
            </w:r>
          </w:p>
        </w:tc>
      </w:tr>
      <w:tr w:rsidR="00B363C9" w14:paraId="708CA287" w14:textId="77777777">
        <w:trPr>
          <w:trHeight w:hRule="exact" w:val="212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36F3B6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307C03" w14:textId="6579946B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rja         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UMKM</w:t>
            </w: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2125256" w14:textId="2A5F8CDD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y     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4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ED7F84" w14:textId="61C1CBEF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41AF5D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F15668" w14:textId="6EB276B1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77E3AA1F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44119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630A0B" w14:textId="6C89314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 xml:space="preserve">n                    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53971" w14:textId="20E8358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F957D4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SM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HP</w:t>
            </w:r>
          </w:p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AB273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0B986F" w14:textId="1F54DDF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</w:tr>
      <w:tr w:rsidR="00B363C9" w14:paraId="7FA33E8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25242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A9681" w14:textId="66A5169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SM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0C9553" w14:textId="7F4A782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I),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C96F6A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3FC5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B37BDB" w14:textId="61A5C3A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3087BA1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A27CD6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9BF5C8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30E3E7" w14:textId="08045F0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A4047C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4CF4B8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55115B" w14:textId="02E11BC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B363C9" w14:paraId="50B8FEA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FA924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CB18D7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84E8E3" w14:textId="365C4FB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riat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E7452D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559AB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1DA113" w14:textId="6DC8A41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EC1495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0E926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1360AC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70657F" w14:textId="06C5BF4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F2B020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5B803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516CA1" w14:textId="762C68E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 ar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DB3C12B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28255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2D490D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587EBF" w14:textId="5B3A9D9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ts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032527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B512C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9D1177" w14:textId="7DB748D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32A2295C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67EA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352243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701F29" w14:textId="5185D54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6831EC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50164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72AEA2" w14:textId="181C2D8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tal</w:t>
            </w:r>
          </w:p>
        </w:tc>
      </w:tr>
      <w:tr w:rsidR="00B363C9" w14:paraId="6AC28EA6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98438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F20AFE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9CAA63" w14:textId="357D428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415208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F4F458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4E9BFA" w14:textId="2845A23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nnu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     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51267EE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E7656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2AC862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5643E0" w14:textId="133183C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76ADFB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D6C9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3AF695" w14:textId="38293E6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313212DA" w14:textId="77777777">
        <w:trPr>
          <w:trHeight w:hRule="exact" w:val="413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29D8F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759530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E905EA" w14:textId="01B4AEE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94B3AF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BDF39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37292C" w14:textId="35F257C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acc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</w:t>
            </w:r>
          </w:p>
          <w:p w14:paraId="29335434" w14:textId="2F63C8F1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103DFC34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0A055E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7CCEA0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0FA40C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15249E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2AAD7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4CC569" w14:textId="54BE3CF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s,         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4B1A70F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010D11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5F052B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55FABE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8126BD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7E0B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34FEA9" w14:textId="2B67F39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ich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1AD4E1A3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6D5A5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2FEA44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3AF5B0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F0499C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44DC5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C68479" w14:textId="3CFB72D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y'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1438AC57" w14:textId="77777777">
        <w:trPr>
          <w:trHeight w:hRule="exact" w:val="418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EF3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42B7" w14:textId="77777777" w:rsidR="00B363C9" w:rsidRDefault="00B363C9"/>
        </w:tc>
        <w:tc>
          <w:tcPr>
            <w:tcW w:w="145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A144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2781" w14:textId="77777777" w:rsidR="00B363C9" w:rsidRDefault="00B363C9"/>
        </w:tc>
        <w:tc>
          <w:tcPr>
            <w:tcW w:w="122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05FB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15B8" w14:textId="64C6621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  <w:p w14:paraId="4761F674" w14:textId="179FC555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2"/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25BA4FD3" w14:textId="77777777">
        <w:trPr>
          <w:trHeight w:hRule="exact" w:val="213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38442B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9C1929" w14:textId="094A98D2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sis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h  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7E172E" w14:textId="018CE1EF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4C1F06" w14:textId="1781A724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44EDE74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UMKM</w:t>
            </w:r>
          </w:p>
        </w:tc>
        <w:tc>
          <w:tcPr>
            <w:tcW w:w="39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0B8E799" w14:textId="77777777" w:rsidR="00B363C9" w:rsidRDefault="009339DA">
            <w:pPr>
              <w:spacing w:line="200" w:lineRule="exact"/>
              <w:ind w:left="1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99C229" w14:textId="764EE410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6AAA1CD3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951C94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7657AF" w14:textId="14CE1B7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si     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si    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0EA4D3" w14:textId="7DFC9F89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ff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 w:rsidR="009339DA">
              <w:rPr>
                <w:sz w:val="18"/>
                <w:szCs w:val="18"/>
              </w:rPr>
              <w:t>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5FABD" w14:textId="7EDB1C21" w:rsidR="00B363C9" w:rsidRDefault="007F5460">
            <w:pPr>
              <w:spacing w:line="180" w:lineRule="exact"/>
              <w:ind w:left="6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00CE18" w14:textId="59D5CB2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8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EF59B8" w14:textId="6F77C7E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51AA0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F3D11C" w14:textId="21B4E4F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sis</w:t>
            </w:r>
          </w:p>
        </w:tc>
      </w:tr>
      <w:tr w:rsidR="00B363C9" w14:paraId="5C1C642F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0BC05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D9DED6" w14:textId="113B05F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UMKM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469B79" w14:textId="3830B939" w:rsidR="00B363C9" w:rsidRDefault="009339DA">
            <w:pPr>
              <w:spacing w:line="180" w:lineRule="exact"/>
              <w:ind w:left="102"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C741BA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31756E" w14:textId="77777777" w:rsidR="00B363C9" w:rsidRDefault="00B363C9"/>
        </w:tc>
        <w:tc>
          <w:tcPr>
            <w:tcW w:w="8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72D647" w14:textId="77777777" w:rsidR="00B363C9" w:rsidRDefault="00B363C9"/>
        </w:tc>
        <w:tc>
          <w:tcPr>
            <w:tcW w:w="3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93290D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9AA799" w14:textId="0831BAF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24BDDAE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3C437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58872" w14:textId="4CD6D72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k (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h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80512F" w14:textId="0398F99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acc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B754C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3B8AC3" w14:textId="77777777" w:rsidR="00B363C9" w:rsidRDefault="00B363C9"/>
        </w:tc>
        <w:tc>
          <w:tcPr>
            <w:tcW w:w="8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0475771" w14:textId="77777777" w:rsidR="00B363C9" w:rsidRDefault="00B363C9"/>
        </w:tc>
        <w:tc>
          <w:tcPr>
            <w:tcW w:w="3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BF28CF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162CB5" w14:textId="3A35A6C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s  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</w:p>
        </w:tc>
      </w:tr>
      <w:tr w:rsidR="00B363C9" w14:paraId="2931FE0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8447E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C85824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BEA3F62" w14:textId="53BCFF8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8E786F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AEE81B" w14:textId="77777777" w:rsidR="00B363C9" w:rsidRDefault="00B363C9"/>
        </w:tc>
        <w:tc>
          <w:tcPr>
            <w:tcW w:w="83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90B2CFA" w14:textId="77777777" w:rsidR="00B363C9" w:rsidRDefault="00B363C9"/>
        </w:tc>
        <w:tc>
          <w:tcPr>
            <w:tcW w:w="3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CC92C2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AF3932" w14:textId="2480999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Squ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</w:p>
        </w:tc>
      </w:tr>
      <w:tr w:rsidR="00B363C9" w14:paraId="06BB9771" w14:textId="77777777">
        <w:trPr>
          <w:trHeight w:hRule="exact" w:val="212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CAE6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C587" w14:textId="77777777" w:rsidR="00B363C9" w:rsidRDefault="00B363C9"/>
        </w:tc>
        <w:tc>
          <w:tcPr>
            <w:tcW w:w="11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849C24" w14:textId="683CCCD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st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066F195" w14:textId="33B4BFF7" w:rsidR="00B363C9" w:rsidRDefault="007F5460">
            <w:pPr>
              <w:spacing w:line="180" w:lineRule="exact"/>
              <w:ind w:left="3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DF89" w14:textId="77777777" w:rsidR="00B363C9" w:rsidRDefault="00B363C9"/>
        </w:tc>
        <w:tc>
          <w:tcPr>
            <w:tcW w:w="83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4E24EBB" w14:textId="77777777" w:rsidR="00B363C9" w:rsidRDefault="00B363C9"/>
        </w:tc>
        <w:tc>
          <w:tcPr>
            <w:tcW w:w="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8F32C1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EF48" w14:textId="6BD30B8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ich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</w:tbl>
    <w:p w14:paraId="65AD8E4F" w14:textId="77777777" w:rsidR="00B363C9" w:rsidRDefault="00B363C9">
      <w:pPr>
        <w:sectPr w:rsidR="00B363C9">
          <w:pgSz w:w="12240" w:h="15840"/>
          <w:pgMar w:top="1420" w:right="1080" w:bottom="280" w:left="1120" w:header="405" w:footer="540" w:gutter="0"/>
          <w:cols w:space="720"/>
        </w:sectPr>
      </w:pPr>
    </w:p>
    <w:p w14:paraId="4E3958BF" w14:textId="77777777" w:rsidR="00B363C9" w:rsidRDefault="00B363C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4"/>
        <w:gridCol w:w="1457"/>
        <w:gridCol w:w="1346"/>
        <w:gridCol w:w="1227"/>
        <w:gridCol w:w="1994"/>
      </w:tblGrid>
      <w:tr w:rsidR="00B363C9" w14:paraId="1048B10B" w14:textId="77777777">
        <w:trPr>
          <w:trHeight w:hRule="exact" w:val="212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0E6E62" w14:textId="77777777" w:rsidR="00B363C9" w:rsidRDefault="00B363C9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9AD54A9" w14:textId="77777777" w:rsidR="00B363C9" w:rsidRDefault="00B363C9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958D91" w14:textId="20C3679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64DA07" w14:textId="77777777" w:rsidR="00B363C9" w:rsidRDefault="00B363C9"/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0D1D08" w14:textId="77777777" w:rsidR="00B363C9" w:rsidRDefault="00B363C9"/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F7141" w14:textId="42A2C756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2AEEF201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BCB216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08CD96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C3B3EF" w14:textId="1D1958C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DA9365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554CA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6B7185" w14:textId="773A00A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71E2113B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C6DF6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75B130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B4372" w14:textId="7B02511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F7516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FB4A0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53549F" w14:textId="2A96E8C6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lai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d      </w:t>
            </w:r>
            <w:r w:rsidR="009339DA">
              <w:rPr>
                <w:spacing w:val="24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 xml:space="preserve">y      </w:t>
            </w:r>
            <w:r w:rsidR="009339DA">
              <w:rPr>
                <w:spacing w:val="22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C257C12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BBEA7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1F802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84EBC1" w14:textId="2F3AC0D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5527CD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E4B16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766C4B" w14:textId="075CFF3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3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61224525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159DE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584957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269F1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A72C8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62FE3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BE99E2" w14:textId="7EA024B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,  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14173B2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398AB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C4DE7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976F4B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577F3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2767B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C39BEC" w14:textId="54A5472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%   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17566381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0027A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FE80D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A1CCD7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3C1D02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31CBD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4CE97" w14:textId="46B2B850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lai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d    </w:t>
            </w:r>
            <w:r w:rsidR="009339DA">
              <w:rPr>
                <w:spacing w:val="40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 xml:space="preserve">y    </w:t>
            </w:r>
            <w:r w:rsidR="009339DA"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</w:p>
        </w:tc>
      </w:tr>
      <w:tr w:rsidR="00B363C9" w14:paraId="5A4A45B4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340DD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052530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7081F8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36F7A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6FB4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A3F067" w14:textId="1EFA79B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     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3CFA79F7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61039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D4E6E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AB9E75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EAED9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A9495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7065B4" w14:textId="6C04B5B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is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11B400FD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5CED2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7C432D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9FCF9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DABE63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C6C55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8C76BC" w14:textId="6FCEB00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</w:p>
        </w:tc>
      </w:tr>
      <w:tr w:rsidR="00B363C9" w14:paraId="098B5E9B" w14:textId="77777777">
        <w:trPr>
          <w:trHeight w:hRule="exact" w:val="413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6929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82C34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89A659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BF8956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047C6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24BB22" w14:textId="11AE115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Squ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  <w:p w14:paraId="602BC0AC" w14:textId="34F834B0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2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ich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5B3027FB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B904C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9F18E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B4C08E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4BFDF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5B130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F49CCC" w14:textId="4EFA348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B363C9" w14:paraId="4E67E756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7ABB5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722624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2E00A2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DAFA4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BF5A52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F8C9F0" w14:textId="40E7BCD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5AA1C78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229E58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21501D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0B4094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B948A7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25152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A9FF0B" w14:textId="4AD520B5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lai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d      </w:t>
            </w:r>
            <w:r w:rsidR="009339DA">
              <w:rPr>
                <w:spacing w:val="24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 xml:space="preserve">y      </w:t>
            </w:r>
            <w:r w:rsidR="009339DA">
              <w:rPr>
                <w:spacing w:val="22"/>
                <w:sz w:val="18"/>
                <w:szCs w:val="18"/>
              </w:rPr>
              <w:t xml:space="preserve"> 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3673885E" w14:textId="77777777">
        <w:trPr>
          <w:trHeight w:hRule="exact" w:val="207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12E86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6ABC3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2788C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97570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F3261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088217" w14:textId="232F712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3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052CEE60" w14:textId="77777777">
        <w:trPr>
          <w:trHeight w:hRule="exact" w:val="206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435A1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E3D2F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210074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1B614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705D8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C0D15E" w14:textId="1CBDFF7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,  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16CB8137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C18995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C7CF27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62E395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C1B1D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D0F99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0430A9" w14:textId="078E69C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%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14220063" w14:textId="77777777">
        <w:trPr>
          <w:trHeight w:hRule="exact" w:val="208"/>
        </w:trPr>
        <w:tc>
          <w:tcPr>
            <w:tcW w:w="4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28C8D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AD99DF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F501EF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582CD3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BC965C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E11CFD" w14:textId="3D375E08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x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lai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d    </w:t>
            </w:r>
            <w:r w:rsidR="009339DA">
              <w:rPr>
                <w:spacing w:val="40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 xml:space="preserve">y    </w:t>
            </w:r>
            <w:r w:rsidR="009339DA"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</w:p>
        </w:tc>
      </w:tr>
      <w:tr w:rsidR="00B363C9" w14:paraId="4302ED91" w14:textId="77777777">
        <w:trPr>
          <w:trHeight w:hRule="exact" w:val="418"/>
        </w:trPr>
        <w:tc>
          <w:tcPr>
            <w:tcW w:w="4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8DB5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A5E59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27771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EE4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F38B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CE60" w14:textId="385C857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ria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ud</w:t>
            </w:r>
            <w:r w:rsidR="007F5460">
              <w:rPr>
                <w:spacing w:val="-3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  <w:p w14:paraId="3B3A34A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 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62A2FDF8" w14:textId="77777777">
        <w:trPr>
          <w:trHeight w:hRule="exact" w:val="213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60BA07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CD7D07" w14:textId="5E4111E6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425141" w14:textId="00459F0B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y     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4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34110B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HP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7E922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2      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BA0D75" w14:textId="2658BB8C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1AC68983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F6035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EAD7D3" w14:textId="6AD4101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rism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lam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66B4D5" w14:textId="03E72CA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3440E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AA7227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UMKM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BC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9F771" w14:textId="3108EAD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</w:tr>
      <w:tr w:rsidR="00B363C9" w14:paraId="42840458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629CD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CE74B1" w14:textId="2FDD38A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sa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il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5F6E43" w14:textId="27142B0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15D08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ED191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E77518" w14:textId="2DDFC21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Is,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</w:tr>
      <w:tr w:rsidR="00B363C9" w14:paraId="632957A7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A769A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8D02A8" w14:textId="0C97576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(UMK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"/>
                <w:sz w:val="18"/>
                <w:szCs w:val="18"/>
              </w:rPr>
              <w:t xml:space="preserve"> 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ABE2D1" w14:textId="3192D04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(IK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),    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29221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DFF7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0D23F6" w14:textId="29B3DFF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Is    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 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</w:tr>
      <w:tr w:rsidR="00B363C9" w14:paraId="1B6A40E7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147FD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79B46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0A7D9B" w14:textId="6BFC585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riat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8160E6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6F3D3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8CECEE" w14:textId="580063F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377C9E1C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489A9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60317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5626BB" w14:textId="1EF7AE8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188383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7A1F8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18E100" w14:textId="5F8152C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             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5284B7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CA5B3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1AD613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938977" w14:textId="0EC061A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D900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5AD7F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1C424D" w14:textId="4278081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</w:p>
        </w:tc>
      </w:tr>
      <w:tr w:rsidR="00B363C9" w14:paraId="3D35712E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E385EC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956DF9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A8CEFD" w14:textId="7AFFB38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ls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19781A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1867E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314BCA" w14:textId="560DAA6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Is     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  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436264A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3C1A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6942F7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3ADE03" w14:textId="18ED8D2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s,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k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640296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C42B1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B672E5" w14:textId="3767C23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Is</w:t>
            </w:r>
          </w:p>
        </w:tc>
      </w:tr>
      <w:tr w:rsidR="00B363C9" w14:paraId="2F7582BD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B3920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8B42CA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8E01C6" w14:textId="3662FF5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E6B9D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74F7D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553240" w14:textId="75A8FD8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             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790B7748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255D0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6FDE7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B66926" w14:textId="5E7F1D5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ECC28D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F07CB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ECEB4C" w14:textId="63CA9B5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3E9719A4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EC1098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456AC4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1DA8FB" w14:textId="387E697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E8A5D6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2ED7F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1ED9D1" w14:textId="0C5ABE9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28D2785A" w14:textId="77777777">
        <w:trPr>
          <w:trHeight w:hRule="exact" w:val="414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F85F0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822E77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3D62C0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21938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8E5F6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EE8ED1" w14:textId="207AE9D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ts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  <w:p w14:paraId="33E9BBB2" w14:textId="10DCEC00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2190B4F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5FE29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85C401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BD36D2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ED1C0A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967F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F5B795" w14:textId="586AB6E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 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4B050F56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7AEF1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327E19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1C68E2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F0A435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D853B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10010C" w14:textId="3035A2F0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3"/>
                <w:sz w:val="18"/>
                <w:szCs w:val="18"/>
              </w:rPr>
              <w:t>m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4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      </w:t>
            </w:r>
            <w:r w:rsidR="009339DA">
              <w:rPr>
                <w:spacing w:val="18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d</w:t>
            </w:r>
            <w:r w:rsidR="009339DA">
              <w:rPr>
                <w:sz w:val="18"/>
                <w:szCs w:val="18"/>
              </w:rPr>
              <w:t>is</w:t>
            </w:r>
            <w:r w:rsidR="009339DA">
              <w:rPr>
                <w:spacing w:val="-1"/>
                <w:sz w:val="18"/>
                <w:szCs w:val="18"/>
              </w:rPr>
              <w:t>c</w:t>
            </w:r>
            <w:r w:rsidR="009339DA">
              <w:rPr>
                <w:sz w:val="18"/>
                <w:szCs w:val="18"/>
              </w:rPr>
              <w:t>i</w:t>
            </w:r>
            <w:r w:rsidR="009339DA">
              <w:rPr>
                <w:spacing w:val="1"/>
                <w:sz w:val="18"/>
                <w:szCs w:val="18"/>
              </w:rPr>
              <w:t>p</w:t>
            </w:r>
            <w:r w:rsidR="009339DA">
              <w:rPr>
                <w:sz w:val="18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,</w:t>
            </w:r>
          </w:p>
        </w:tc>
      </w:tr>
      <w:tr w:rsidR="00B363C9" w14:paraId="51C19B3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2A3840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CB93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19E472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5DBA1C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B9B60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8A6140" w14:textId="2257314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y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A9E55A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6C1A9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45FB7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CDA6F5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8AAF7D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7B27E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B59192" w14:textId="4036467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         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,</w:t>
            </w:r>
          </w:p>
        </w:tc>
      </w:tr>
      <w:tr w:rsidR="00B363C9" w14:paraId="662EB7A4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4973D7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EDB61A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6FE9B8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635CC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AB9FD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2DE172" w14:textId="0F72C0F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acc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3DBB0A0D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7F7A1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F3A84A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8BFFB1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DCF6D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F6E2F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6DC211" w14:textId="71C1440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38BFBB98" w14:textId="77777777">
        <w:trPr>
          <w:trHeight w:hRule="exact" w:val="214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629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70AE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7D6F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C3F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0E73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3F49" w14:textId="449327F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</w:p>
        </w:tc>
      </w:tr>
      <w:tr w:rsidR="00B363C9" w14:paraId="47CB2158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8C9B86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372D55" w14:textId="1F5AB7B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rja         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UMKM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D304EC" w14:textId="3CC18122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70B2EA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8CAB67" w14:textId="6A51553A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 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985394" w14:textId="0C6F523A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2BA645BC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CAF8D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BA5CED" w14:textId="5CB2BD3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</w:t>
            </w:r>
            <w:r w:rsidR="007F5460">
              <w:rPr>
                <w:i/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y P</w:t>
            </w:r>
            <w:r w:rsidR="007F5460">
              <w:rPr>
                <w:i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f</w:t>
            </w:r>
            <w:r w:rsidR="007F5460">
              <w:rPr>
                <w:i/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-1"/>
                <w:sz w:val="18"/>
                <w:szCs w:val="18"/>
              </w:rPr>
              <w:t>m</w:t>
            </w:r>
            <w:r>
              <w:rPr>
                <w:i/>
                <w:spacing w:val="1"/>
                <w:sz w:val="18"/>
                <w:szCs w:val="18"/>
              </w:rPr>
              <w:t>an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 w:rsidR="007F5460">
              <w:rPr>
                <w:i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 xml:space="preserve"> I</w:t>
            </w:r>
            <w:r>
              <w:rPr>
                <w:i/>
                <w:spacing w:val="1"/>
                <w:sz w:val="18"/>
                <w:szCs w:val="18"/>
              </w:rPr>
              <w:t>nd</w:t>
            </w:r>
            <w:r>
              <w:rPr>
                <w:i/>
                <w:sz w:val="18"/>
                <w:szCs w:val="18"/>
              </w:rPr>
              <w:t>ik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pacing w:val="-2"/>
                <w:sz w:val="18"/>
                <w:szCs w:val="18"/>
              </w:rPr>
              <w:t>t</w:t>
            </w:r>
            <w:r w:rsidR="007F5460">
              <w:rPr>
                <w:i/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rs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8BC8BC" w14:textId="4EA6519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A0CFE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55AC11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B6AA0B" w14:textId="02C748C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t   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ax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z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2D13BDF7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CDF9B1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0BE37" w14:textId="3C6A57B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I)          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B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n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d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BDFF54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ry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F8E79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D9A742" w14:textId="5A59388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rism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ta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F25E2D" w14:textId="03CFF36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h          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B109094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6B697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BB12E3" w14:textId="0C83969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S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 w:rsidR="007F5460">
              <w:rPr>
                <w:i/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z w:val="18"/>
                <w:szCs w:val="18"/>
              </w:rPr>
              <w:t>r</w:t>
            </w:r>
            <w:r w:rsidR="007F5460">
              <w:rPr>
                <w:i/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i/>
                <w:spacing w:val="-20"/>
                <w:w w:val="1"/>
                <w:sz w:val="6"/>
                <w:szCs w:val="18"/>
              </w:rPr>
              <w:t>l</w:t>
            </w:r>
            <w:r>
              <w:rPr>
                <w:i/>
                <w:spacing w:val="-1"/>
                <w:sz w:val="18"/>
                <w:szCs w:val="18"/>
              </w:rPr>
              <w:t>c</w:t>
            </w:r>
            <w:r>
              <w:rPr>
                <w:i/>
                <w:spacing w:val="1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tu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D081EF" w14:textId="34E6F0F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 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55DC8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BB7EB9" w14:textId="0185338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pacing w:val="3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F95A78" w14:textId="18CFB91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              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26A7939D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72F3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2B4CAF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29D181" w14:textId="63B26B1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pacing w:val="3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572C7D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527D1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95D8B7" w14:textId="26EF355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</w:p>
        </w:tc>
      </w:tr>
      <w:tr w:rsidR="00B363C9" w14:paraId="76F98A42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D6AB2E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71BF9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CF6FA1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y          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A2552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76664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3D7D37" w14:textId="0026C18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3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ial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1E78495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39F9AA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2BD9FA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564940" w14:textId="469F90F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44F8CA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091D5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B8A3FF" w14:textId="13E3258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ct</w:t>
            </w:r>
            <w:r>
              <w:rPr>
                <w:spacing w:val="1"/>
                <w:sz w:val="18"/>
                <w:szCs w:val="18"/>
              </w:rPr>
              <w:t>iv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1364937F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A2C1C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F014EF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5FC60D" w14:textId="492D484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3DC787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C419D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0DE705" w14:textId="709DB96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s            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43B11E69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7B191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7EA321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451B09" w14:textId="0134E00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2AC6E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DE40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C1323D" w14:textId="3751BF1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14E726D3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E86A39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4002DE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BAE9B8" w14:textId="56EE3FC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A5276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5D2B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D29691" w14:textId="586E20C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2FB7AAA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92095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F3A2E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BC9F22" w14:textId="4B9BAE1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319C77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4C552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6B7D6D" w14:textId="7847BB9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5737B31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1A52EF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EC703D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9AD710" w14:textId="56B26A8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rd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3940E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7AB6D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C4BA9C" w14:textId="01ECF89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m 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103D5D17" w14:textId="77777777">
        <w:trPr>
          <w:trHeight w:hRule="exact" w:val="413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DF1B1B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1F9DC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F55D6B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DC88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D3E4F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04FCAE" w14:textId="5CECE39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  <w:p w14:paraId="105E645F" w14:textId="655E8791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ss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</w:tr>
      <w:tr w:rsidR="00B363C9" w14:paraId="53F7FD4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29074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0848E4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E12B78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4D6FDC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C93FE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A4AFC6" w14:textId="028B27F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1B5B1039" w14:textId="77777777">
        <w:trPr>
          <w:trHeight w:hRule="exact" w:val="1249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C1EB3" w14:textId="77777777" w:rsidR="00B363C9" w:rsidRDefault="00B363C9"/>
        </w:tc>
        <w:tc>
          <w:tcPr>
            <w:tcW w:w="32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A2AE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A52F" w14:textId="77777777" w:rsidR="00B363C9" w:rsidRDefault="00B363C9"/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C9D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788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FAB47" w14:textId="0FA2DEBE" w:rsidR="00B363C9" w:rsidRDefault="009339DA">
            <w:pPr>
              <w:spacing w:line="180" w:lineRule="exact"/>
              <w:ind w:left="102" w:right="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</w:p>
          <w:p w14:paraId="2E3AA866" w14:textId="33FC2AB8" w:rsidR="00B363C9" w:rsidRDefault="009339DA">
            <w:pPr>
              <w:spacing w:before="1"/>
              <w:ind w:left="102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 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y 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4"/>
                <w:sz w:val="18"/>
                <w:szCs w:val="18"/>
              </w:rPr>
              <w:t>y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 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d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F8A12E8" w14:textId="77777777" w:rsidR="00B363C9" w:rsidRDefault="00B363C9">
      <w:pPr>
        <w:sectPr w:rsidR="00B363C9">
          <w:pgSz w:w="12240" w:h="15840"/>
          <w:pgMar w:top="1420" w:right="1080" w:bottom="280" w:left="1120" w:header="405" w:footer="540" w:gutter="0"/>
          <w:cols w:space="720"/>
        </w:sectPr>
      </w:pPr>
    </w:p>
    <w:p w14:paraId="3F040A99" w14:textId="77777777" w:rsidR="00B363C9" w:rsidRDefault="00B363C9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069"/>
        <w:gridCol w:w="1145"/>
        <w:gridCol w:w="1457"/>
        <w:gridCol w:w="1346"/>
        <w:gridCol w:w="1227"/>
        <w:gridCol w:w="1994"/>
      </w:tblGrid>
      <w:tr w:rsidR="00B363C9" w14:paraId="46525B72" w14:textId="77777777">
        <w:trPr>
          <w:trHeight w:hRule="exact" w:val="212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1771E4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378F74B" w14:textId="285B0A54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</w:p>
        </w:tc>
        <w:tc>
          <w:tcPr>
            <w:tcW w:w="11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42B3CC51" w14:textId="349B4464" w:rsidR="00B363C9" w:rsidRDefault="009339DA">
            <w:pPr>
              <w:spacing w:line="200" w:lineRule="exact"/>
              <w:ind w:left="1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B211A0" w14:textId="2FE8902D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AE490" w14:textId="1538FE53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W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FF666B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UMKM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08E552" w14:textId="234ED58F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4EFE8B3D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8B0A64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11A8055" w14:textId="22FE2BB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sita,</w:t>
            </w:r>
            <w:r>
              <w:rPr>
                <w:spacing w:val="1"/>
                <w:sz w:val="18"/>
                <w:szCs w:val="18"/>
              </w:rPr>
              <w:t xml:space="preserve"> 20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BA2D33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64BBB9" w14:textId="1410F583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 w:rsidR="009339DA"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w     </w:t>
            </w:r>
            <w:r w:rsidR="009339DA">
              <w:rPr>
                <w:spacing w:val="39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d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82528C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A57585" w14:textId="0576505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st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9A6AC3" w14:textId="4B564FA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E5DFB54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0792E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CA5A144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289973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93B243" w14:textId="608D831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2A73E2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AC59C8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rta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FCF55F" w14:textId="51EE0DE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st   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s  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677DABA3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7F99BC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839A16E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F2D48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CFF12C" w14:textId="3D0932A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63EC5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6DB645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F63C8D" w14:textId="2384976C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y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73D9EB7B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2E71D1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FD14475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BF4B3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2759B6" w14:textId="4183CB1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A9570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7DC04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4637DC" w14:textId="32379DF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qu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sit</w:t>
            </w:r>
            <w:r>
              <w:rPr>
                <w:spacing w:val="-2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</w:p>
        </w:tc>
      </w:tr>
      <w:tr w:rsidR="00B363C9" w14:paraId="2680894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2BB191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947C019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0A1504D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929648" w14:textId="175B91F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sis       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9C08B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0850E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141BF0" w14:textId="0DDE177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ich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39136E4A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1E2588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B929E9C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DB961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1A053E" w14:textId="6F877C6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47CBEE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6729F8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C21E5C" w14:textId="051A36E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pp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   a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th</w:t>
            </w:r>
          </w:p>
        </w:tc>
      </w:tr>
      <w:tr w:rsidR="00B363C9" w14:paraId="61CC7857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7ACF92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779E0D7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B378E9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32768F" w14:textId="058DF6A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y'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FB25B8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E2A82F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5AF095" w14:textId="1D289C7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y      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    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</w:p>
        </w:tc>
      </w:tr>
      <w:tr w:rsidR="00B363C9" w14:paraId="5A355935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31973D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584061C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EB18E6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6CFEC" w14:textId="3ECBF4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ic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037C8E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CE3C08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2070D" w14:textId="3CDFA79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agg</w:t>
            </w:r>
            <w:r>
              <w:rPr>
                <w:spacing w:val="2"/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str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</w:tr>
      <w:tr w:rsidR="00B363C9" w14:paraId="27D065BE" w14:textId="77777777">
        <w:trPr>
          <w:trHeight w:hRule="exact" w:val="213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C3E24" w14:textId="77777777" w:rsidR="00B363C9" w:rsidRDefault="00B363C9"/>
        </w:tc>
        <w:tc>
          <w:tcPr>
            <w:tcW w:w="20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9D8B688" w14:textId="77777777" w:rsidR="00B363C9" w:rsidRDefault="00B363C9"/>
        </w:tc>
        <w:tc>
          <w:tcPr>
            <w:tcW w:w="11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9DF55DF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E3D62" w14:textId="2AA664BA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isi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8555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F89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126A" w14:textId="77777777" w:rsidR="00B363C9" w:rsidRDefault="00B363C9"/>
        </w:tc>
      </w:tr>
      <w:tr w:rsidR="00B363C9" w14:paraId="252BD2FA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DBFFF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F78DAF" w14:textId="4E9EDB7E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033C15" w14:textId="14040D21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   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24B7E0" w14:textId="61A1A579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   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AEDE0D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ud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894BBF" w14:textId="79277A6E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783C55B5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98C93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A2AF62" w14:textId="7793434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rja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UMKM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2EFD1E" w14:textId="3690F55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B162C7" w14:textId="61B06AD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am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rk</w:t>
            </w:r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27684D" w14:textId="4EF658E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D91D0D" w14:textId="6FF80A6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4369FC11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B106BA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5BDEB8" w14:textId="10F0205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-                   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iz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7C07D2" w14:textId="6EF10DB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x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44C800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B9712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35E39F" w14:textId="1822ADC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</w:p>
        </w:tc>
      </w:tr>
      <w:tr w:rsidR="00B363C9" w14:paraId="565D186C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F7DF95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4934F0" w14:textId="16348B81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 w:rsidR="009339DA"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t(</w:t>
            </w:r>
            <w:r w:rsidR="009339DA"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)</w:t>
            </w:r>
            <w:r w:rsidR="009339DA">
              <w:rPr>
                <w:sz w:val="18"/>
                <w:szCs w:val="18"/>
              </w:rPr>
              <w:t>(</w:t>
            </w:r>
            <w:r w:rsidR="009339DA">
              <w:rPr>
                <w:spacing w:val="-2"/>
                <w:sz w:val="18"/>
                <w:szCs w:val="18"/>
              </w:rPr>
              <w:t>W</w:t>
            </w:r>
            <w:r w:rsidR="009339DA">
              <w:rPr>
                <w:spacing w:val="1"/>
                <w:sz w:val="18"/>
                <w:szCs w:val="18"/>
              </w:rPr>
              <w:t>u</w:t>
            </w:r>
            <w:r w:rsidR="009339DA">
              <w:rPr>
                <w:sz w:val="18"/>
                <w:szCs w:val="18"/>
              </w:rPr>
              <w:t>la</w:t>
            </w:r>
            <w:r w:rsidR="009339DA">
              <w:rPr>
                <w:spacing w:val="1"/>
                <w:sz w:val="18"/>
                <w:szCs w:val="18"/>
              </w:rPr>
              <w:t>nd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 xml:space="preserve">ri   </w:t>
            </w:r>
            <w:r w:rsidR="009339DA"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t   </w:t>
            </w:r>
            <w:r w:rsidR="009339DA">
              <w:rPr>
                <w:spacing w:val="29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.</w:t>
            </w:r>
            <w:r w:rsidR="009339DA">
              <w:rPr>
                <w:sz w:val="18"/>
                <w:szCs w:val="18"/>
              </w:rPr>
              <w:t>,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80C4E8" w14:textId="70C0739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lati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ip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0F03CD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118B5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1B6778" w14:textId="098C7896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-1"/>
                <w:sz w:val="18"/>
                <w:szCs w:val="18"/>
              </w:rPr>
              <w:t>ga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iz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 xml:space="preserve">            </w:t>
            </w:r>
            <w:r w:rsidR="009339DA">
              <w:rPr>
                <w:spacing w:val="35"/>
                <w:sz w:val="18"/>
                <w:szCs w:val="18"/>
              </w:rPr>
              <w:t xml:space="preserve"> </w:t>
            </w:r>
            <w:r w:rsidR="009339DA">
              <w:rPr>
                <w:spacing w:val="-3"/>
                <w:sz w:val="18"/>
                <w:szCs w:val="18"/>
              </w:rPr>
              <w:t>a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d</w:t>
            </w:r>
          </w:p>
        </w:tc>
      </w:tr>
      <w:tr w:rsidR="00B363C9" w14:paraId="22460E0A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7EB90E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8E356A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A3E97E" w14:textId="54443B0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 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15348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248FB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AAB09C" w14:textId="1FEE93DA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 w:rsidR="009339DA">
              <w:rPr>
                <w:sz w:val="18"/>
                <w:szCs w:val="18"/>
              </w:rPr>
              <w:t>ir</w:t>
            </w: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 xml:space="preserve">t </w:t>
            </w:r>
            <w:r w:rsidR="009339DA">
              <w:rPr>
                <w:spacing w:val="4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ca</w:t>
            </w:r>
            <w:r w:rsidR="009339DA">
              <w:rPr>
                <w:sz w:val="18"/>
                <w:szCs w:val="18"/>
              </w:rPr>
              <w:t xml:space="preserve">n </w:t>
            </w:r>
            <w:r w:rsidR="009339DA">
              <w:rPr>
                <w:spacing w:val="5"/>
                <w:sz w:val="18"/>
                <w:szCs w:val="18"/>
              </w:rPr>
              <w:t xml:space="preserve"> 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 xml:space="preserve"> </w:t>
            </w:r>
            <w:r w:rsidR="009339DA">
              <w:rPr>
                <w:spacing w:val="3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n</w:t>
            </w:r>
          </w:p>
        </w:tc>
      </w:tr>
      <w:tr w:rsidR="00B363C9" w14:paraId="28AC3FBE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956667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86764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745B2F" w14:textId="1A51136F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      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DAE84C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E9DB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C5B48C" w14:textId="191FF86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</w:tr>
      <w:tr w:rsidR="00B363C9" w14:paraId="7072673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16308A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511A24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64A23C" w14:textId="3259ED6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B0926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ECE1D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9FE072" w14:textId="048DBC8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qu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2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4E4B415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F18E6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9B211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509092" w14:textId="5863418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ia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C7137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43BC8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4C5F5" w14:textId="188096B4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ial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ia</w:t>
            </w:r>
          </w:p>
        </w:tc>
      </w:tr>
      <w:tr w:rsidR="00B363C9" w14:paraId="0D89B9B9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576D3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7C518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5139FA" w14:textId="62372C26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 xml:space="preserve">                 </w:t>
            </w:r>
            <w:r w:rsidR="009339DA">
              <w:rPr>
                <w:spacing w:val="31"/>
                <w:sz w:val="18"/>
                <w:szCs w:val="18"/>
              </w:rPr>
              <w:t xml:space="preserve"> </w:t>
            </w:r>
            <w:r w:rsidR="009339DA">
              <w:rPr>
                <w:spacing w:val="-2"/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2A2F06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5AAEC1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EEF714" w14:textId="29512A0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n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773F802C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A6A0A1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6D4A0E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BEE7CE" w14:textId="4202319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FB92E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FFF066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B67F53" w14:textId="3075CDA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023FF260" w14:textId="77777777">
        <w:trPr>
          <w:trHeight w:hRule="exact" w:val="214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FCD6" w14:textId="77777777" w:rsidR="00B363C9" w:rsidRDefault="00B363C9"/>
        </w:tc>
        <w:tc>
          <w:tcPr>
            <w:tcW w:w="321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8A76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C036" w14:textId="0AC0D28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AE4F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EC9B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E355" w14:textId="5607BEE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MSM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s.</w:t>
            </w:r>
          </w:p>
        </w:tc>
      </w:tr>
      <w:tr w:rsidR="00B363C9" w14:paraId="32BEB33A" w14:textId="77777777">
        <w:trPr>
          <w:trHeight w:hRule="exact" w:val="211"/>
        </w:trPr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41ECB8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33040" w14:textId="29176722" w:rsidR="00B363C9" w:rsidRDefault="009339DA">
            <w:pPr>
              <w:spacing w:line="200" w:lineRule="exact"/>
              <w:ind w:left="102" w:right="79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sis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rja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</w:p>
          <w:p w14:paraId="26FEFD30" w14:textId="62D8438B" w:rsidR="00B363C9" w:rsidRDefault="009339DA">
            <w:pPr>
              <w:spacing w:before="2" w:line="200" w:lineRule="exact"/>
              <w:ind w:left="102" w:right="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su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ng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aka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lam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upa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gka</w:t>
            </w:r>
            <w:r>
              <w:rPr>
                <w:sz w:val="18"/>
                <w:szCs w:val="18"/>
              </w:rPr>
              <w:t>tan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rj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(I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</w:p>
          <w:p w14:paraId="1F43F0AF" w14:textId="388D247E" w:rsidR="00B363C9" w:rsidRDefault="007F5460">
            <w:pPr>
              <w:spacing w:line="200" w:lineRule="exact"/>
              <w:ind w:left="102" w:right="2213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</w:t>
            </w:r>
            <w:r w:rsidR="009339DA">
              <w:rPr>
                <w:sz w:val="18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.</w:t>
            </w:r>
            <w:r w:rsidR="009339DA">
              <w:rPr>
                <w:sz w:val="18"/>
                <w:szCs w:val="18"/>
              </w:rPr>
              <w:t>,</w:t>
            </w:r>
            <w:r w:rsidR="009339DA">
              <w:rPr>
                <w:spacing w:val="1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2</w:t>
            </w:r>
            <w:r w:rsidR="009339DA">
              <w:rPr>
                <w:spacing w:val="1"/>
                <w:sz w:val="18"/>
                <w:szCs w:val="18"/>
              </w:rPr>
              <w:t>0</w:t>
            </w:r>
            <w:r w:rsidR="009339DA">
              <w:rPr>
                <w:spacing w:val="-1"/>
                <w:sz w:val="18"/>
                <w:szCs w:val="18"/>
              </w:rPr>
              <w:t>2</w:t>
            </w:r>
            <w:r w:rsidR="009339DA">
              <w:rPr>
                <w:spacing w:val="1"/>
                <w:sz w:val="18"/>
                <w:szCs w:val="18"/>
              </w:rPr>
              <w:t>2</w:t>
            </w:r>
            <w:r w:rsidR="009339DA">
              <w:rPr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751FAD" w14:textId="54F8ED97" w:rsidR="00B363C9" w:rsidRDefault="007F5460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b</w:t>
            </w:r>
            <w:r w:rsidR="009339DA"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z w:val="18"/>
                <w:szCs w:val="18"/>
              </w:rPr>
              <w:t>r</w:t>
            </w:r>
            <w:r w:rsidR="009339DA">
              <w:rPr>
                <w:spacing w:val="-1"/>
                <w:sz w:val="18"/>
                <w:szCs w:val="18"/>
              </w:rPr>
              <w:t>v</w:t>
            </w:r>
            <w:r w:rsidR="009339DA">
              <w:rPr>
                <w:sz w:val="18"/>
                <w:szCs w:val="18"/>
              </w:rPr>
              <w:t>i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4CE8DF" w14:textId="10B6A341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8E6F42" w14:textId="7777777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BU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4EEBF4" w14:textId="39FA58A7" w:rsidR="00B363C9" w:rsidRDefault="009339DA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</w:p>
        </w:tc>
      </w:tr>
      <w:tr w:rsidR="00B363C9" w14:paraId="3F140B56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EE8BC4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74B3EC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2736C7" w14:textId="7165CBB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t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      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6D6C87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tati</w:t>
            </w:r>
            <w:r>
              <w:rPr>
                <w:spacing w:val="-2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E930AA" w14:textId="408F986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FCB763" w14:textId="3E910A9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ic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</w:t>
            </w:r>
          </w:p>
        </w:tc>
      </w:tr>
      <w:tr w:rsidR="00B363C9" w14:paraId="05B945D8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03A8D2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70848A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996C89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 xml:space="preserve">ly  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E5ABC4" w14:textId="2864232E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FB82E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D9A5C5" w14:textId="29F0814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099DF01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B929B0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8123F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4CE10B" w14:textId="77B52C2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ag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t,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622CA7" w14:textId="71BF0AA8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rsi </w:t>
            </w: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57CB5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20F684" w14:textId="067A4746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>ly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f</w:t>
            </w:r>
          </w:p>
        </w:tc>
      </w:tr>
      <w:tr w:rsidR="00B363C9" w14:paraId="3B7A0B36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0F3B94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D6538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D107FD" w14:textId="37E3F391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2C24F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91F596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8752A3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iry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s, 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BU,</w:t>
            </w:r>
          </w:p>
        </w:tc>
      </w:tr>
      <w:tr w:rsidR="00B363C9" w14:paraId="4C70358D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CE1D8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10366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2C1110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 xml:space="preserve">ly    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973E5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3FA44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8D8691" w14:textId="08EC025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k            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</w:tr>
      <w:tr w:rsidR="00B363C9" w14:paraId="70148289" w14:textId="77777777">
        <w:trPr>
          <w:trHeight w:hRule="exact" w:val="206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C34A01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FAAB6D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8F7519" w14:textId="4DD4AEE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8C2DA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BF426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62EC6A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str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,   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BU</w:t>
            </w:r>
          </w:p>
        </w:tc>
      </w:tr>
      <w:tr w:rsidR="00B363C9" w14:paraId="3B61E710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E0AE6A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900109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8478A8" w14:textId="77F24F40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d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159C52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1AE716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1FDCAF" w14:textId="1C361845" w:rsidR="00B363C9" w:rsidRDefault="007F5460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o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u</w:t>
            </w:r>
            <w:r w:rsidR="009339DA">
              <w:rPr>
                <w:sz w:val="18"/>
                <w:szCs w:val="18"/>
              </w:rPr>
              <w:t>t</w:t>
            </w:r>
            <w:r w:rsidR="009339DA"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t</w:t>
            </w:r>
            <w:r w:rsidR="009339DA">
              <w:rPr>
                <w:sz w:val="18"/>
                <w:szCs w:val="18"/>
              </w:rPr>
              <w:t xml:space="preserve">s       </w:t>
            </w:r>
            <w:r w:rsidR="009339DA">
              <w:rPr>
                <w:spacing w:val="28"/>
                <w:sz w:val="18"/>
                <w:szCs w:val="18"/>
              </w:rPr>
              <w:t xml:space="preserve"> </w:t>
            </w:r>
            <w:r w:rsidR="009339DA">
              <w:rPr>
                <w:spacing w:val="-1"/>
                <w:sz w:val="18"/>
                <w:szCs w:val="18"/>
              </w:rPr>
              <w:t>an</w:t>
            </w:r>
            <w:r w:rsidR="009339DA">
              <w:rPr>
                <w:sz w:val="18"/>
                <w:szCs w:val="18"/>
              </w:rPr>
              <w:t xml:space="preserve">d       </w:t>
            </w:r>
            <w:r w:rsidR="009339DA"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</w:t>
            </w:r>
            <w:r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9339DA">
              <w:rPr>
                <w:spacing w:val="1"/>
                <w:sz w:val="18"/>
                <w:szCs w:val="18"/>
              </w:rPr>
              <w:t>n</w:t>
            </w:r>
            <w:r w:rsidR="009339DA">
              <w:rPr>
                <w:sz w:val="18"/>
                <w:szCs w:val="18"/>
              </w:rPr>
              <w:t>d</w:t>
            </w:r>
          </w:p>
        </w:tc>
      </w:tr>
      <w:tr w:rsidR="00B363C9" w14:paraId="5E319F4B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A2136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08EAA2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1E36C5" w14:textId="3792A31B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280F64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3316A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EB9149" w14:textId="122163F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rs.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</w:p>
        </w:tc>
      </w:tr>
      <w:tr w:rsidR="00B363C9" w14:paraId="097A43D7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8F12A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08A7D5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1B6C78" w14:textId="728FD803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ls     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="007F5460">
              <w:rPr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D2C7B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405250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A282A2" w14:textId="12CE405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            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26CC1740" w14:textId="77777777">
        <w:trPr>
          <w:trHeight w:hRule="exact" w:val="207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9516B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054631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62BB37" w14:textId="1B844D3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v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>ly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B4F8A8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B43067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B1C480" w14:textId="219C2D2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pacing w:val="2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m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 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it 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</w:p>
        </w:tc>
      </w:tr>
      <w:tr w:rsidR="00B363C9" w14:paraId="13C24B59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A4C74A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7E684F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744D15" w14:textId="77777777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in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DE2D1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B32AA4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77B0B2" w14:textId="5CC81AB5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d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ll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ly</w:t>
            </w:r>
          </w:p>
        </w:tc>
      </w:tr>
      <w:tr w:rsidR="00B363C9" w14:paraId="73746834" w14:textId="77777777">
        <w:trPr>
          <w:trHeight w:hRule="exact" w:val="82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D14F07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19423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CDF53" w14:textId="0C9A7C2D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f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806079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01DC65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70F1C0" w14:textId="6D3BE487" w:rsidR="00B363C9" w:rsidRDefault="009339DA">
            <w:pPr>
              <w:spacing w:line="180" w:lineRule="exact"/>
              <w:ind w:left="102" w:right="7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ts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</w:p>
          <w:p w14:paraId="6FF70B2B" w14:textId="278387E6" w:rsidR="00B363C9" w:rsidRDefault="009339DA">
            <w:pPr>
              <w:spacing w:before="2" w:line="200" w:lineRule="exact"/>
              <w:ind w:left="102" w:right="69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1"/>
                <w:sz w:val="18"/>
                <w:szCs w:val="18"/>
              </w:rPr>
              <w:t>b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g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ll 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v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 s</w:t>
            </w:r>
            <w:r>
              <w:rPr>
                <w:spacing w:val="1"/>
                <w:sz w:val="18"/>
                <w:szCs w:val="18"/>
              </w:rPr>
              <w:t>ub</w:t>
            </w:r>
            <w:r>
              <w:rPr>
                <w:sz w:val="18"/>
                <w:szCs w:val="18"/>
              </w:rPr>
              <w:t>-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p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 w:rsidR="007F5460">
              <w:rPr>
                <w:spacing w:val="-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s 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 w:rsidR="007F5460">
              <w:rPr>
                <w:spacing w:val="1"/>
                <w:sz w:val="18"/>
                <w:szCs w:val="18"/>
              </w:rPr>
              <w:t>o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f 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</w:p>
        </w:tc>
      </w:tr>
      <w:tr w:rsidR="00B363C9" w14:paraId="74736A3A" w14:textId="77777777">
        <w:trPr>
          <w:trHeight w:hRule="exact" w:val="208"/>
        </w:trPr>
        <w:tc>
          <w:tcPr>
            <w:tcW w:w="4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CE8F32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85831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3C2045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AEFA6A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C99E63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CDE268" w14:textId="5A006ED9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upp</w:t>
            </w:r>
            <w:r>
              <w:rPr>
                <w:sz w:val="18"/>
                <w:szCs w:val="18"/>
              </w:rPr>
              <w:t xml:space="preserve">ly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in 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t</w:t>
            </w:r>
            <w:r w:rsidR="007F5460">
              <w:rPr>
                <w:spacing w:val="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m</w:t>
            </w:r>
          </w:p>
        </w:tc>
      </w:tr>
      <w:tr w:rsidR="00B363C9" w14:paraId="5AE085CA" w14:textId="77777777">
        <w:trPr>
          <w:trHeight w:hRule="exact" w:val="212"/>
        </w:trPr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F179E" w14:textId="77777777" w:rsidR="00B363C9" w:rsidRDefault="00B363C9"/>
        </w:tc>
        <w:tc>
          <w:tcPr>
            <w:tcW w:w="321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C9F6" w14:textId="77777777" w:rsidR="00B363C9" w:rsidRDefault="00B363C9"/>
        </w:tc>
        <w:tc>
          <w:tcPr>
            <w:tcW w:w="14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B9BD" w14:textId="77777777" w:rsidR="00B363C9" w:rsidRDefault="00B363C9"/>
        </w:tc>
        <w:tc>
          <w:tcPr>
            <w:tcW w:w="13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3332" w14:textId="77777777" w:rsidR="00B363C9" w:rsidRDefault="00B363C9"/>
        </w:tc>
        <w:tc>
          <w:tcPr>
            <w:tcW w:w="12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CD19" w14:textId="77777777" w:rsidR="00B363C9" w:rsidRDefault="00B363C9"/>
        </w:tc>
        <w:tc>
          <w:tcPr>
            <w:tcW w:w="19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BF9F2" w14:textId="0B00CB32" w:rsidR="00B363C9" w:rsidRDefault="009339DA">
            <w:pPr>
              <w:spacing w:line="180" w:lineRule="exact"/>
              <w:ind w:left="10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ca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 w:rsidR="007F5460">
              <w:rPr>
                <w:spacing w:val="-1"/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ff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 w:rsidR="007F5460">
              <w:rPr>
                <w:sz w:val="18"/>
                <w:szCs w:val="18"/>
              </w:rPr>
              <w:t>e</w:t>
            </w:r>
            <w:r w:rsidR="007F5460" w:rsidRPr="007F5460">
              <w:rPr>
                <w:rFonts w:ascii="Microsoft Himalaya" w:hAnsi="Microsoft Himalaya"/>
                <w:spacing w:val="-20"/>
                <w:w w:val="1"/>
                <w:sz w:val="6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nc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2797E28" w14:textId="77777777" w:rsidR="00B363C9" w:rsidRDefault="00B363C9">
      <w:pPr>
        <w:spacing w:before="3" w:line="200" w:lineRule="exact"/>
      </w:pPr>
    </w:p>
    <w:p w14:paraId="39E9B453" w14:textId="2CBF31C0" w:rsidR="00B363C9" w:rsidRDefault="009339DA">
      <w:pPr>
        <w:spacing w:before="32"/>
        <w:ind w:left="320" w:right="322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7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 and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and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</w:p>
    <w:p w14:paraId="55B7AE4A" w14:textId="77777777" w:rsidR="00B363C9" w:rsidRDefault="00B363C9">
      <w:pPr>
        <w:spacing w:before="7" w:line="200" w:lineRule="exact"/>
      </w:pPr>
    </w:p>
    <w:p w14:paraId="02A63A6F" w14:textId="77777777" w:rsidR="00B363C9" w:rsidRDefault="009339DA">
      <w:pPr>
        <w:ind w:left="3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4.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i/>
          <w:sz w:val="22"/>
          <w:szCs w:val="22"/>
        </w:rPr>
        <w:t>e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ult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b/>
          <w:i/>
          <w:sz w:val="22"/>
          <w:szCs w:val="22"/>
        </w:rPr>
        <w:t>nd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 xml:space="preserve"> D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sc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ss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z w:val="22"/>
          <w:szCs w:val="22"/>
        </w:rPr>
        <w:t>on</w:t>
      </w:r>
    </w:p>
    <w:p w14:paraId="3E1C56DE" w14:textId="77777777" w:rsidR="00B363C9" w:rsidRDefault="00B363C9">
      <w:pPr>
        <w:spacing w:before="5" w:line="180" w:lineRule="exact"/>
        <w:rPr>
          <w:sz w:val="19"/>
          <w:szCs w:val="19"/>
        </w:rPr>
      </w:pPr>
    </w:p>
    <w:p w14:paraId="603D525F" w14:textId="7021C52C" w:rsidR="00B363C9" w:rsidRDefault="009339DA">
      <w:pPr>
        <w:ind w:left="320" w:right="318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dy 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 w:rsidR="007F5460">
        <w:rPr>
          <w:spacing w:val="-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012</w:t>
      </w:r>
      <w:r>
        <w:rPr>
          <w:spacing w:val="3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</w:p>
    <w:p w14:paraId="2B8E018C" w14:textId="77777777" w:rsidR="00B363C9" w:rsidRDefault="00B363C9">
      <w:pPr>
        <w:spacing w:before="8" w:line="180" w:lineRule="exact"/>
        <w:rPr>
          <w:sz w:val="19"/>
          <w:szCs w:val="19"/>
        </w:rPr>
      </w:pPr>
    </w:p>
    <w:p w14:paraId="01DE1514" w14:textId="79240744" w:rsidR="00B363C9" w:rsidRDefault="009339DA">
      <w:pPr>
        <w:ind w:left="320" w:right="326" w:firstLine="720"/>
        <w:jc w:val="both"/>
        <w:rPr>
          <w:sz w:val="22"/>
          <w:szCs w:val="22"/>
        </w:rPr>
        <w:sectPr w:rsidR="00B363C9">
          <w:pgSz w:w="12240" w:h="15840"/>
          <w:pgMar w:top="1420" w:right="1080" w:bottom="280" w:left="1120" w:header="405" w:footer="540" w:gutter="0"/>
          <w:cols w:space="720"/>
        </w:sect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qu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ncy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4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as</w:t>
      </w:r>
      <w:r>
        <w:rPr>
          <w:spacing w:val="1"/>
          <w:sz w:val="22"/>
          <w:szCs w:val="22"/>
        </w:rPr>
        <w:t xml:space="preserve"> 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s:</w:t>
      </w:r>
    </w:p>
    <w:p w14:paraId="3FDB631A" w14:textId="77777777" w:rsidR="00B363C9" w:rsidRDefault="00B363C9">
      <w:pPr>
        <w:spacing w:before="14" w:line="240" w:lineRule="exact"/>
        <w:rPr>
          <w:sz w:val="24"/>
          <w:szCs w:val="24"/>
        </w:rPr>
      </w:pPr>
    </w:p>
    <w:p w14:paraId="5E75B72F" w14:textId="77777777" w:rsidR="00B363C9" w:rsidRDefault="009339DA">
      <w:pPr>
        <w:spacing w:before="32"/>
        <w:ind w:left="320" w:right="265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eve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op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ent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ure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on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ance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>Sy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s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>MSMEs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Indon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1"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</w:p>
    <w:p w14:paraId="650175A4" w14:textId="77777777" w:rsidR="00B363C9" w:rsidRDefault="00B363C9">
      <w:pPr>
        <w:spacing w:before="2" w:line="180" w:lineRule="exact"/>
        <w:rPr>
          <w:sz w:val="19"/>
          <w:szCs w:val="19"/>
        </w:rPr>
      </w:pPr>
    </w:p>
    <w:p w14:paraId="040B002E" w14:textId="3CD43F88" w:rsidR="00B363C9" w:rsidRDefault="009339DA">
      <w:pPr>
        <w:ind w:left="320" w:right="263" w:firstLine="720"/>
        <w:jc w:val="both"/>
        <w:rPr>
          <w:sz w:val="22"/>
          <w:szCs w:val="22"/>
        </w:rPr>
      </w:pPr>
      <w:r>
        <w:pict w14:anchorId="5EC45D78">
          <v:group id="_x0000_s1030" style="position:absolute;left:0;text-align:left;margin-left:170.75pt;margin-top:60.9pt;width:270.5pt;height:117.75pt;z-index:-3340;mso-position-horizontal-relative:page" coordorigin="3415,1218" coordsize="5410,2355">
            <v:shape id="_x0000_s1033" type="#_x0000_t75" style="position:absolute;left:3415;top:1218;width:5410;height:2355">
              <v:imagedata r:id="rId18" o:title=""/>
            </v:shape>
            <v:shape id="_x0000_s1032" style="position:absolute;left:4502;top:1950;width:612;height:444" coordorigin="4502,1950" coordsize="612,444" path="m4502,2394r612,-444e" filled="f" strokecolor="#ec7c30" strokeweight=".5pt">
              <v:path arrowok="t"/>
            </v:shape>
            <v:shape id="_x0000_s1031" style="position:absolute;left:5109;top:1948;width:567;height:812" coordorigin="5109,1948" coordsize="567,812" path="m5109,1948r567,812e" filled="f" strokecolor="#ec7c30" strokeweight=".5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fr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pacing w:val="-5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 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2019,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uda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351291E5" w14:textId="77777777" w:rsidR="00B363C9" w:rsidRDefault="00B363C9">
      <w:pPr>
        <w:spacing w:before="2" w:line="120" w:lineRule="exact"/>
        <w:rPr>
          <w:sz w:val="12"/>
          <w:szCs w:val="12"/>
        </w:rPr>
      </w:pPr>
    </w:p>
    <w:p w14:paraId="2473C5FA" w14:textId="77777777" w:rsidR="00B363C9" w:rsidRDefault="00B363C9">
      <w:pPr>
        <w:spacing w:line="200" w:lineRule="exact"/>
      </w:pPr>
    </w:p>
    <w:p w14:paraId="087EBBC0" w14:textId="77777777" w:rsidR="00B363C9" w:rsidRDefault="00B363C9">
      <w:pPr>
        <w:spacing w:line="200" w:lineRule="exact"/>
      </w:pPr>
    </w:p>
    <w:p w14:paraId="00F56382" w14:textId="77777777" w:rsidR="00B363C9" w:rsidRDefault="00B363C9">
      <w:pPr>
        <w:spacing w:line="200" w:lineRule="exact"/>
      </w:pPr>
    </w:p>
    <w:p w14:paraId="60F732E3" w14:textId="77777777" w:rsidR="00B363C9" w:rsidRDefault="00B363C9">
      <w:pPr>
        <w:spacing w:line="200" w:lineRule="exact"/>
      </w:pPr>
    </w:p>
    <w:p w14:paraId="0668254E" w14:textId="77777777" w:rsidR="00B363C9" w:rsidRDefault="00B363C9">
      <w:pPr>
        <w:spacing w:line="200" w:lineRule="exact"/>
      </w:pPr>
    </w:p>
    <w:p w14:paraId="646BE36C" w14:textId="77777777" w:rsidR="00B363C9" w:rsidRDefault="00B363C9">
      <w:pPr>
        <w:spacing w:line="200" w:lineRule="exact"/>
      </w:pPr>
    </w:p>
    <w:p w14:paraId="1A008805" w14:textId="77777777" w:rsidR="00B363C9" w:rsidRDefault="00B363C9">
      <w:pPr>
        <w:spacing w:line="200" w:lineRule="exact"/>
      </w:pPr>
    </w:p>
    <w:p w14:paraId="216EDCDE" w14:textId="77777777" w:rsidR="00B363C9" w:rsidRDefault="00B363C9">
      <w:pPr>
        <w:spacing w:line="200" w:lineRule="exact"/>
      </w:pPr>
    </w:p>
    <w:p w14:paraId="351BFB34" w14:textId="77777777" w:rsidR="00B363C9" w:rsidRDefault="00B363C9">
      <w:pPr>
        <w:spacing w:line="200" w:lineRule="exact"/>
      </w:pPr>
    </w:p>
    <w:p w14:paraId="0D80C978" w14:textId="77777777" w:rsidR="00B363C9" w:rsidRDefault="00B363C9">
      <w:pPr>
        <w:spacing w:line="200" w:lineRule="exact"/>
      </w:pPr>
    </w:p>
    <w:p w14:paraId="20BDB053" w14:textId="77777777" w:rsidR="00B363C9" w:rsidRDefault="00B363C9">
      <w:pPr>
        <w:spacing w:line="200" w:lineRule="exact"/>
      </w:pPr>
    </w:p>
    <w:p w14:paraId="28222EAE" w14:textId="77777777" w:rsidR="00B363C9" w:rsidRDefault="00B363C9">
      <w:pPr>
        <w:spacing w:line="200" w:lineRule="exact"/>
      </w:pPr>
    </w:p>
    <w:p w14:paraId="42658A79" w14:textId="77777777" w:rsidR="00B363C9" w:rsidRDefault="00B363C9">
      <w:pPr>
        <w:spacing w:line="200" w:lineRule="exact"/>
      </w:pPr>
    </w:p>
    <w:p w14:paraId="4C7E25D0" w14:textId="7225DFBA" w:rsidR="00B363C9" w:rsidRDefault="009339DA">
      <w:pPr>
        <w:spacing w:before="32"/>
        <w:ind w:left="3704" w:right="3686"/>
        <w:jc w:val="center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Y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</w:p>
    <w:p w14:paraId="1E7D7EF2" w14:textId="77777777" w:rsidR="00B363C9" w:rsidRDefault="00B363C9">
      <w:pPr>
        <w:spacing w:before="1" w:line="200" w:lineRule="exact"/>
      </w:pPr>
    </w:p>
    <w:p w14:paraId="4F7BD059" w14:textId="3E7FE706" w:rsidR="00B363C9" w:rsidRDefault="009339DA">
      <w:pPr>
        <w:ind w:left="320" w:right="263" w:firstLine="720"/>
        <w:jc w:val="both"/>
        <w:rPr>
          <w:sz w:val="22"/>
          <w:szCs w:val="22"/>
        </w:rPr>
      </w:pPr>
      <w:r>
        <w:rPr>
          <w:sz w:val="22"/>
          <w:szCs w:val="22"/>
        </w:rPr>
        <w:t>Fr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 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li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it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by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MSM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s.</w:t>
      </w:r>
    </w:p>
    <w:p w14:paraId="5BF4B647" w14:textId="77777777" w:rsidR="00B363C9" w:rsidRDefault="00B363C9">
      <w:pPr>
        <w:spacing w:before="19" w:line="240" w:lineRule="exact"/>
        <w:rPr>
          <w:sz w:val="24"/>
          <w:szCs w:val="24"/>
        </w:rPr>
      </w:pPr>
    </w:p>
    <w:p w14:paraId="5601BABA" w14:textId="77777777" w:rsidR="00B363C9" w:rsidRDefault="009339DA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s,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s,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cepts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y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ME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ce</w:t>
      </w:r>
      <w:r>
        <w:rPr>
          <w:b/>
          <w:spacing w:val="4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14:paraId="1B6551DB" w14:textId="77777777" w:rsidR="00B363C9" w:rsidRDefault="009339DA">
      <w:pPr>
        <w:spacing w:line="240" w:lineRule="exact"/>
        <w:ind w:left="3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Indon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14:paraId="190201B2" w14:textId="77777777" w:rsidR="00B363C9" w:rsidRDefault="00B363C9">
      <w:pPr>
        <w:spacing w:before="9" w:line="240" w:lineRule="exact"/>
        <w:rPr>
          <w:sz w:val="24"/>
          <w:szCs w:val="24"/>
        </w:rPr>
      </w:pPr>
    </w:p>
    <w:p w14:paraId="7D07D9E9" w14:textId="219B280A" w:rsidR="00B363C9" w:rsidRDefault="009339DA">
      <w:pPr>
        <w:ind w:left="320" w:right="261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us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SM,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SW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AH</w:t>
      </w:r>
      <w:r>
        <w:rPr>
          <w:sz w:val="22"/>
          <w:szCs w:val="22"/>
        </w:rPr>
        <w:t xml:space="preserve">P.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ds and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hat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 xml:space="preserve">ar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7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by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 capa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 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ust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sp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 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nanc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cas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x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 xml:space="preserve">nd 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ut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  cu</w:t>
      </w:r>
      <w:r>
        <w:rPr>
          <w:spacing w:val="1"/>
          <w:sz w:val="22"/>
          <w:szCs w:val="22"/>
        </w:rPr>
        <w:t>st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ds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 w:rsidR="007F5460">
        <w:rPr>
          <w:spacing w:val="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st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 u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s. 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phy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ady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n.</w:t>
      </w:r>
    </w:p>
    <w:p w14:paraId="313FAE17" w14:textId="77777777" w:rsidR="00B363C9" w:rsidRDefault="00B363C9">
      <w:pPr>
        <w:spacing w:before="18" w:line="240" w:lineRule="exact"/>
        <w:rPr>
          <w:sz w:val="24"/>
          <w:szCs w:val="24"/>
        </w:rPr>
      </w:pPr>
    </w:p>
    <w:p w14:paraId="7306784D" w14:textId="77777777" w:rsidR="00B363C9" w:rsidRDefault="009339DA">
      <w:pPr>
        <w:ind w:left="320"/>
        <w:rPr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her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Stu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ed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Indone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MSME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Mea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ur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</w:p>
    <w:p w14:paraId="5A421AE8" w14:textId="77777777" w:rsidR="00B363C9" w:rsidRDefault="009339DA">
      <w:pPr>
        <w:spacing w:before="1"/>
        <w:ind w:left="3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14:paraId="350F16B7" w14:textId="77777777" w:rsidR="00B363C9" w:rsidRDefault="00B363C9">
      <w:pPr>
        <w:spacing w:before="6" w:line="240" w:lineRule="exact"/>
        <w:rPr>
          <w:sz w:val="24"/>
          <w:szCs w:val="24"/>
        </w:rPr>
      </w:pPr>
    </w:p>
    <w:p w14:paraId="1EE73B8E" w14:textId="76C56ED0" w:rsidR="00B363C9" w:rsidRDefault="009339DA">
      <w:pPr>
        <w:ind w:left="320" w:right="265" w:firstLine="720"/>
        <w:jc w:val="both"/>
        <w:rPr>
          <w:sz w:val="22"/>
          <w:szCs w:val="22"/>
        </w:rPr>
        <w:sectPr w:rsidR="00B363C9">
          <w:pgSz w:w="12240" w:h="15840"/>
          <w:pgMar w:top="1420" w:right="1140" w:bottom="280" w:left="1120" w:header="405" w:footer="540" w:gutter="0"/>
          <w:cols w:space="720"/>
        </w:sect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can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:</w:t>
      </w:r>
    </w:p>
    <w:p w14:paraId="27E47E98" w14:textId="77777777" w:rsidR="00B363C9" w:rsidRDefault="00B363C9">
      <w:pPr>
        <w:spacing w:before="10" w:line="240" w:lineRule="exact"/>
        <w:rPr>
          <w:sz w:val="24"/>
          <w:szCs w:val="24"/>
        </w:rPr>
      </w:pPr>
    </w:p>
    <w:p w14:paraId="03D9560E" w14:textId="7B56E6AC" w:rsidR="00B363C9" w:rsidRDefault="009339DA">
      <w:pPr>
        <w:spacing w:before="32"/>
        <w:ind w:left="1040" w:right="260" w:hanging="36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 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d.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</w:p>
    <w:p w14:paraId="43C6F97A" w14:textId="4E574D41" w:rsidR="00B363C9" w:rsidRDefault="009339DA">
      <w:pPr>
        <w:spacing w:before="1" w:line="240" w:lineRule="exact"/>
        <w:ind w:left="1040" w:right="267" w:hanging="36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ay a</w:t>
      </w:r>
      <w:r>
        <w:rPr>
          <w:spacing w:val="-1"/>
          <w:sz w:val="22"/>
          <w:szCs w:val="22"/>
        </w:rPr>
        <w:t>tt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s, 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 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7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</w:p>
    <w:p w14:paraId="435DA579" w14:textId="7DC9E770" w:rsidR="00B363C9" w:rsidRDefault="007F5460">
      <w:pPr>
        <w:spacing w:line="240" w:lineRule="exact"/>
        <w:ind w:left="1040"/>
        <w:rPr>
          <w:sz w:val="22"/>
          <w:szCs w:val="22"/>
        </w:rPr>
      </w:pP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z w:val="22"/>
          <w:szCs w:val="22"/>
        </w:rPr>
        <w:t>a</w:t>
      </w:r>
      <w:r w:rsidR="009339DA">
        <w:rPr>
          <w:spacing w:val="1"/>
          <w:sz w:val="22"/>
          <w:szCs w:val="22"/>
        </w:rPr>
        <w:t>l</w:t>
      </w:r>
      <w:r w:rsidR="009339DA">
        <w:rPr>
          <w:sz w:val="22"/>
          <w:szCs w:val="22"/>
        </w:rPr>
        <w:t>l</w:t>
      </w:r>
      <w:r w:rsidR="009339DA">
        <w:rPr>
          <w:spacing w:val="-1"/>
          <w:sz w:val="22"/>
          <w:szCs w:val="22"/>
        </w:rPr>
        <w:t xml:space="preserve"> </w:t>
      </w:r>
      <w:r w:rsidR="009339DA">
        <w:rPr>
          <w:sz w:val="22"/>
          <w:szCs w:val="22"/>
        </w:rPr>
        <w:t>bu</w:t>
      </w:r>
      <w:r w:rsidR="009339DA">
        <w:rPr>
          <w:spacing w:val="-2"/>
          <w:sz w:val="22"/>
          <w:szCs w:val="22"/>
        </w:rPr>
        <w:t>s</w:t>
      </w:r>
      <w:r w:rsidR="009339DA">
        <w:rPr>
          <w:spacing w:val="1"/>
          <w:sz w:val="22"/>
          <w:szCs w:val="22"/>
        </w:rPr>
        <w:t>i</w:t>
      </w:r>
      <w:r w:rsidR="009339DA"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ss</w:t>
      </w:r>
      <w:r w:rsidR="009339DA">
        <w:rPr>
          <w:spacing w:val="1"/>
          <w:sz w:val="22"/>
          <w:szCs w:val="22"/>
        </w:rPr>
        <w:t xml:space="preserve"> </w:t>
      </w:r>
      <w:r w:rsidR="009339DA"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pacing w:val="-4"/>
          <w:sz w:val="22"/>
          <w:szCs w:val="22"/>
        </w:rPr>
        <w:t>m</w:t>
      </w:r>
      <w:r w:rsidR="009339DA">
        <w:rPr>
          <w:sz w:val="22"/>
          <w:szCs w:val="22"/>
        </w:rPr>
        <w:t>anc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.</w:t>
      </w:r>
    </w:p>
    <w:p w14:paraId="7AA1D8DD" w14:textId="2A2A6A93" w:rsidR="00B363C9" w:rsidRDefault="009339DA">
      <w:pPr>
        <w:spacing w:before="5" w:line="240" w:lineRule="exact"/>
        <w:ind w:left="1040" w:right="259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'</w:t>
      </w:r>
      <w:r>
        <w:rPr>
          <w:sz w:val="22"/>
          <w:szCs w:val="22"/>
        </w:rPr>
        <w:t xml:space="preserve">s 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h.</w:t>
      </w:r>
    </w:p>
    <w:p w14:paraId="2E09822F" w14:textId="43F418CD" w:rsidR="00B363C9" w:rsidRDefault="009339DA">
      <w:pPr>
        <w:spacing w:before="2" w:line="240" w:lineRule="exact"/>
        <w:ind w:left="1040" w:right="260" w:hanging="36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ss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MS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cs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 xml:space="preserve">d 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ana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ady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</w:p>
    <w:p w14:paraId="3DD40E21" w14:textId="14DBECD9" w:rsidR="00B363C9" w:rsidRDefault="009339DA">
      <w:pPr>
        <w:spacing w:line="240" w:lineRule="exact"/>
        <w:ind w:left="1040"/>
        <w:rPr>
          <w:sz w:val="22"/>
          <w:szCs w:val="22"/>
        </w:rPr>
      </w:pPr>
      <w:r>
        <w:rPr>
          <w:sz w:val="22"/>
          <w:szCs w:val="22"/>
        </w:rPr>
        <w:t>cha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bu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n.</w:t>
      </w:r>
    </w:p>
    <w:p w14:paraId="0B2EE5A7" w14:textId="5BCA576F" w:rsidR="00B363C9" w:rsidRDefault="007F5460">
      <w:pPr>
        <w:spacing w:before="3" w:line="240" w:lineRule="exact"/>
        <w:ind w:left="1040" w:right="268" w:hanging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. </w:t>
      </w:r>
      <w:r w:rsidR="009339DA">
        <w:rPr>
          <w:spacing w:val="2"/>
          <w:sz w:val="22"/>
          <w:szCs w:val="22"/>
        </w:rPr>
        <w:t>T</w:t>
      </w:r>
      <w:r w:rsidR="009339DA">
        <w:rPr>
          <w:sz w:val="22"/>
          <w:szCs w:val="22"/>
        </w:rPr>
        <w:t>h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 </w:t>
      </w:r>
      <w:r w:rsidR="009339DA">
        <w:rPr>
          <w:spacing w:val="1"/>
          <w:sz w:val="22"/>
          <w:szCs w:val="22"/>
        </w:rPr>
        <w:t>i</w:t>
      </w:r>
      <w:r w:rsidR="009339DA">
        <w:rPr>
          <w:spacing w:val="-2"/>
          <w:sz w:val="22"/>
          <w:szCs w:val="22"/>
        </w:rPr>
        <w:t>n</w:t>
      </w:r>
      <w:r w:rsidR="009339DA">
        <w:rPr>
          <w:spacing w:val="1"/>
          <w:sz w:val="22"/>
          <w:szCs w:val="22"/>
        </w:rPr>
        <w:t>fl</w:t>
      </w:r>
      <w:r w:rsidR="009339DA"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nc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f</w:t>
      </w:r>
      <w:r w:rsidR="009339DA">
        <w:rPr>
          <w:spacing w:val="1"/>
          <w:sz w:val="22"/>
          <w:szCs w:val="22"/>
        </w:rPr>
        <w:t xml:space="preserve"> </w:t>
      </w:r>
      <w:r w:rsidR="009339DA"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chn</w:t>
      </w:r>
      <w:r>
        <w:rPr>
          <w:spacing w:val="-2"/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gy 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n</w:t>
      </w:r>
      <w:r w:rsidR="009339DA">
        <w:rPr>
          <w:spacing w:val="2"/>
          <w:sz w:val="22"/>
          <w:szCs w:val="22"/>
        </w:rPr>
        <w:t xml:space="preserve"> </w:t>
      </w:r>
      <w:r w:rsidR="009339DA">
        <w:rPr>
          <w:spacing w:val="1"/>
          <w:sz w:val="22"/>
          <w:szCs w:val="22"/>
        </w:rPr>
        <w:t>t</w:t>
      </w:r>
      <w:r w:rsidR="009339DA">
        <w:rPr>
          <w:sz w:val="22"/>
          <w:szCs w:val="22"/>
        </w:rPr>
        <w:t>h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pacing w:val="-4"/>
          <w:sz w:val="22"/>
          <w:szCs w:val="22"/>
        </w:rPr>
        <w:t>m</w:t>
      </w:r>
      <w:r w:rsidR="009339DA">
        <w:rPr>
          <w:sz w:val="22"/>
          <w:szCs w:val="22"/>
        </w:rPr>
        <w:t>anc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f</w:t>
      </w:r>
      <w:r w:rsidR="009339DA">
        <w:rPr>
          <w:spacing w:val="1"/>
          <w:sz w:val="22"/>
          <w:szCs w:val="22"/>
        </w:rPr>
        <w:t xml:space="preserve"> </w:t>
      </w:r>
      <w:r w:rsidR="009339DA">
        <w:rPr>
          <w:sz w:val="22"/>
          <w:szCs w:val="22"/>
        </w:rPr>
        <w:t>MSM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s</w:t>
      </w:r>
      <w:r w:rsidR="009339DA">
        <w:rPr>
          <w:spacing w:val="1"/>
          <w:sz w:val="22"/>
          <w:szCs w:val="22"/>
        </w:rPr>
        <w:t xml:space="preserve"> </w:t>
      </w:r>
      <w:r w:rsidR="009339DA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ds</w:t>
      </w:r>
      <w:r w:rsidR="009339DA"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2"/>
          <w:sz w:val="22"/>
          <w:szCs w:val="22"/>
        </w:rPr>
        <w:t xml:space="preserve"> </w:t>
      </w:r>
      <w:r w:rsidR="009339DA"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3"/>
          <w:sz w:val="22"/>
          <w:szCs w:val="22"/>
        </w:rPr>
        <w:t xml:space="preserve"> </w:t>
      </w:r>
      <w:r w:rsidR="009339DA">
        <w:rPr>
          <w:spacing w:val="-2"/>
          <w:sz w:val="22"/>
          <w:szCs w:val="22"/>
        </w:rPr>
        <w:t>s</w:t>
      </w:r>
      <w:r w:rsidR="009339DA">
        <w:rPr>
          <w:spacing w:val="1"/>
          <w:sz w:val="22"/>
          <w:szCs w:val="22"/>
        </w:rPr>
        <w:t>t</w:t>
      </w:r>
      <w:r w:rsidR="009339DA">
        <w:rPr>
          <w:sz w:val="22"/>
          <w:szCs w:val="22"/>
        </w:rPr>
        <w:t>u</w:t>
      </w:r>
      <w:r w:rsidR="009339DA">
        <w:rPr>
          <w:spacing w:val="-2"/>
          <w:sz w:val="22"/>
          <w:szCs w:val="22"/>
        </w:rPr>
        <w:t>d</w:t>
      </w:r>
      <w:r w:rsidR="009339DA"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d</w:t>
      </w:r>
      <w:r w:rsidR="009339DA">
        <w:rPr>
          <w:spacing w:val="2"/>
          <w:sz w:val="22"/>
          <w:szCs w:val="22"/>
        </w:rPr>
        <w:t xml:space="preserve"> </w:t>
      </w:r>
      <w:r w:rsidR="009339DA">
        <w:rPr>
          <w:spacing w:val="1"/>
          <w:sz w:val="22"/>
          <w:szCs w:val="22"/>
        </w:rPr>
        <w:t>f</w:t>
      </w:r>
      <w:r w:rsidR="009339DA">
        <w:rPr>
          <w:spacing w:val="-2"/>
          <w:sz w:val="22"/>
          <w:szCs w:val="22"/>
        </w:rPr>
        <w:t>u</w:t>
      </w:r>
      <w:r w:rsidR="009339DA">
        <w:rPr>
          <w:spacing w:val="1"/>
          <w:sz w:val="22"/>
          <w:szCs w:val="22"/>
        </w:rPr>
        <w:t>rt</w:t>
      </w:r>
      <w:r w:rsidR="009339DA"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r</w:t>
      </w:r>
      <w:r w:rsidR="009339DA">
        <w:rPr>
          <w:spacing w:val="1"/>
          <w:sz w:val="22"/>
          <w:szCs w:val="22"/>
        </w:rPr>
        <w:t xml:space="preserve"> i</w:t>
      </w:r>
      <w:r w:rsidR="009339DA">
        <w:rPr>
          <w:sz w:val="22"/>
          <w:szCs w:val="22"/>
        </w:rPr>
        <w:t xml:space="preserve">n 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r</w:t>
      </w:r>
      <w:r w:rsidR="009339DA"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 h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l</w:t>
      </w:r>
      <w:r w:rsidR="009339DA">
        <w:rPr>
          <w:sz w:val="22"/>
          <w:szCs w:val="22"/>
        </w:rPr>
        <w:t>p</w:t>
      </w:r>
      <w:r w:rsidR="009339DA">
        <w:rPr>
          <w:spacing w:val="-2"/>
          <w:sz w:val="22"/>
          <w:szCs w:val="22"/>
        </w:rPr>
        <w:t xml:space="preserve"> </w:t>
      </w:r>
      <w:r w:rsidR="009339DA">
        <w:rPr>
          <w:sz w:val="22"/>
          <w:szCs w:val="22"/>
        </w:rPr>
        <w:t>MSM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s </w:t>
      </w:r>
      <w:r w:rsidR="009339DA">
        <w:rPr>
          <w:spacing w:val="1"/>
          <w:sz w:val="22"/>
          <w:szCs w:val="22"/>
        </w:rPr>
        <w:t>i</w:t>
      </w:r>
      <w:r w:rsidR="009339DA">
        <w:rPr>
          <w:spacing w:val="-4"/>
          <w:sz w:val="22"/>
          <w:szCs w:val="22"/>
        </w:rPr>
        <w:t>m</w:t>
      </w:r>
      <w:r w:rsidR="009339DA">
        <w:rPr>
          <w:sz w:val="22"/>
          <w:szCs w:val="22"/>
        </w:rPr>
        <w:t>p</w:t>
      </w:r>
      <w:r w:rsidR="009339DA"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 xml:space="preserve"> </w:t>
      </w:r>
      <w:r w:rsidR="009339DA">
        <w:rPr>
          <w:spacing w:val="1"/>
          <w:sz w:val="22"/>
          <w:szCs w:val="22"/>
        </w:rPr>
        <w:t>t</w:t>
      </w:r>
      <w:r w:rsidR="009339DA"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i</w:t>
      </w:r>
      <w:r w:rsidR="009339DA">
        <w:rPr>
          <w:sz w:val="22"/>
          <w:szCs w:val="22"/>
        </w:rPr>
        <w:t>r</w:t>
      </w:r>
      <w:r w:rsidR="009339DA">
        <w:rPr>
          <w:spacing w:val="-1"/>
          <w:sz w:val="22"/>
          <w:szCs w:val="22"/>
        </w:rPr>
        <w:t xml:space="preserve"> </w:t>
      </w:r>
      <w:r w:rsidR="009339DA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pacing w:val="1"/>
          <w:sz w:val="22"/>
          <w:szCs w:val="22"/>
        </w:rPr>
        <w:t>r</w:t>
      </w:r>
      <w:r w:rsidR="009339DA">
        <w:rPr>
          <w:spacing w:val="-4"/>
          <w:sz w:val="22"/>
          <w:szCs w:val="22"/>
        </w:rPr>
        <w:t>m</w:t>
      </w:r>
      <w:r w:rsidR="009339DA">
        <w:rPr>
          <w:sz w:val="22"/>
          <w:szCs w:val="22"/>
        </w:rPr>
        <w:t>anc</w:t>
      </w:r>
      <w:r>
        <w:rPr>
          <w:sz w:val="22"/>
          <w:szCs w:val="22"/>
        </w:rPr>
        <w:t>e</w:t>
      </w:r>
      <w:r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9339DA">
        <w:rPr>
          <w:sz w:val="22"/>
          <w:szCs w:val="22"/>
        </w:rPr>
        <w:t>.</w:t>
      </w:r>
    </w:p>
    <w:p w14:paraId="212CED18" w14:textId="77777777" w:rsidR="00B363C9" w:rsidRDefault="00B363C9">
      <w:pPr>
        <w:spacing w:before="1" w:line="100" w:lineRule="exact"/>
        <w:rPr>
          <w:sz w:val="11"/>
          <w:szCs w:val="11"/>
        </w:rPr>
      </w:pPr>
    </w:p>
    <w:p w14:paraId="539078C0" w14:textId="77777777" w:rsidR="00B363C9" w:rsidRDefault="00B363C9">
      <w:pPr>
        <w:spacing w:line="200" w:lineRule="exact"/>
      </w:pPr>
    </w:p>
    <w:p w14:paraId="68753F14" w14:textId="77777777" w:rsidR="00B363C9" w:rsidRDefault="00B363C9">
      <w:pPr>
        <w:spacing w:line="200" w:lineRule="exact"/>
      </w:pPr>
    </w:p>
    <w:p w14:paraId="7501E098" w14:textId="77777777" w:rsidR="00B363C9" w:rsidRDefault="009339DA">
      <w:pPr>
        <w:ind w:left="3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i/>
          <w:sz w:val="22"/>
          <w:szCs w:val="22"/>
        </w:rPr>
        <w:t>u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i/>
          <w:sz w:val="22"/>
          <w:szCs w:val="22"/>
        </w:rPr>
        <w:t>i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i/>
          <w:sz w:val="22"/>
          <w:szCs w:val="22"/>
        </w:rPr>
        <w:t>n</w:t>
      </w:r>
    </w:p>
    <w:p w14:paraId="64120A7F" w14:textId="77777777" w:rsidR="00B363C9" w:rsidRDefault="00B363C9">
      <w:pPr>
        <w:spacing w:before="2" w:line="180" w:lineRule="exact"/>
        <w:rPr>
          <w:sz w:val="19"/>
          <w:szCs w:val="19"/>
        </w:rPr>
      </w:pPr>
    </w:p>
    <w:p w14:paraId="23299DE7" w14:textId="168B3629" w:rsidR="00B363C9" w:rsidRDefault="009339DA">
      <w:pPr>
        <w:ind w:left="320" w:right="259"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wing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ul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 and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This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ds,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us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n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29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 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nda</w:t>
      </w:r>
      <w:r>
        <w:rPr>
          <w:spacing w:val="1"/>
          <w:sz w:val="22"/>
          <w:szCs w:val="22"/>
        </w:rPr>
        <w:t>ti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ch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MSM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us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MSM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s.</w:t>
      </w:r>
    </w:p>
    <w:p w14:paraId="0E9B72C0" w14:textId="77777777" w:rsidR="00B363C9" w:rsidRDefault="00B363C9">
      <w:pPr>
        <w:spacing w:line="100" w:lineRule="exact"/>
        <w:rPr>
          <w:sz w:val="11"/>
          <w:szCs w:val="11"/>
        </w:rPr>
      </w:pPr>
    </w:p>
    <w:p w14:paraId="7C8DDC54" w14:textId="77777777" w:rsidR="00B363C9" w:rsidRDefault="00B363C9">
      <w:pPr>
        <w:spacing w:line="200" w:lineRule="exact"/>
      </w:pPr>
    </w:p>
    <w:p w14:paraId="694A85A3" w14:textId="77777777" w:rsidR="00B363C9" w:rsidRDefault="00B363C9">
      <w:pPr>
        <w:spacing w:line="200" w:lineRule="exact"/>
      </w:pPr>
    </w:p>
    <w:p w14:paraId="6AF5B99F" w14:textId="77777777" w:rsidR="00B363C9" w:rsidRDefault="00B363C9">
      <w:pPr>
        <w:spacing w:line="200" w:lineRule="exact"/>
      </w:pPr>
    </w:p>
    <w:p w14:paraId="6FDEE8D1" w14:textId="77777777" w:rsidR="00B363C9" w:rsidRDefault="009339DA">
      <w:pPr>
        <w:ind w:left="3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Re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b/>
          <w:i/>
          <w:sz w:val="22"/>
          <w:szCs w:val="22"/>
        </w:rPr>
        <w:t>ere</w:t>
      </w:r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i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b/>
          <w:i/>
          <w:sz w:val="22"/>
          <w:szCs w:val="22"/>
        </w:rPr>
        <w:t>es</w:t>
      </w:r>
    </w:p>
    <w:p w14:paraId="55969508" w14:textId="77777777" w:rsidR="00B363C9" w:rsidRDefault="00B363C9">
      <w:pPr>
        <w:spacing w:before="5" w:line="180" w:lineRule="exact"/>
        <w:rPr>
          <w:sz w:val="19"/>
          <w:szCs w:val="19"/>
        </w:rPr>
      </w:pPr>
    </w:p>
    <w:p w14:paraId="0CE03E88" w14:textId="33086C3B" w:rsidR="00B363C9" w:rsidRDefault="009339DA">
      <w:pPr>
        <w:ind w:left="320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w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</w:p>
    <w:p w14:paraId="11CBAD18" w14:textId="3D54497C" w:rsidR="00B363C9" w:rsidRDefault="009339DA">
      <w:pPr>
        <w:spacing w:before="1"/>
        <w:ind w:left="680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buah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km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J-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: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rnal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ngab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K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pada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,</w:t>
      </w:r>
    </w:p>
    <w:p w14:paraId="4DBC2259" w14:textId="79282671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i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 2599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2608.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ps</w:t>
      </w:r>
      <w:r>
        <w:rPr>
          <w:spacing w:val="-1"/>
          <w:sz w:val="22"/>
          <w:szCs w:val="22"/>
        </w:rPr>
        <w:t>:/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.5362</w:t>
      </w:r>
      <w:r>
        <w:rPr>
          <w:spacing w:val="-2"/>
          <w:sz w:val="22"/>
          <w:szCs w:val="22"/>
        </w:rPr>
        <w:t>5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0.1598.</w:t>
      </w:r>
    </w:p>
    <w:p w14:paraId="457E85C0" w14:textId="77777777" w:rsidR="00B363C9" w:rsidRDefault="00B363C9">
      <w:pPr>
        <w:spacing w:before="1" w:line="200" w:lineRule="exact"/>
      </w:pPr>
    </w:p>
    <w:p w14:paraId="21DDF34A" w14:textId="2E757CEF" w:rsidR="00B363C9" w:rsidRDefault="009339DA">
      <w:pPr>
        <w:ind w:left="320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M.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tr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2019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bal</w:t>
      </w:r>
      <w:r>
        <w:rPr>
          <w:i/>
          <w:spacing w:val="25"/>
          <w:sz w:val="22"/>
          <w:szCs w:val="22"/>
        </w:rPr>
        <w:t xml:space="preserve"> 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 w:rsidR="007F5460">
        <w:rPr>
          <w:i/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 w:rsidR="007F5460">
        <w:rPr>
          <w:i/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</w:t>
      </w:r>
    </w:p>
    <w:p w14:paraId="5ACB1DDF" w14:textId="5046CC16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M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hyperlink r:id="rId19">
        <w:r>
          <w:rPr>
            <w:sz w:val="22"/>
            <w:szCs w:val="22"/>
          </w:rPr>
          <w:t>. 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-2"/>
            <w:sz w:val="22"/>
            <w:szCs w:val="22"/>
          </w:rPr>
          <w:t>g</w:t>
        </w:r>
        <w:r w:rsidR="007F5460">
          <w:rPr>
            <w:spacing w:val="3"/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c</w:t>
        </w:r>
        <w:r w:rsidR="007F5460">
          <w:rPr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s</w:t>
        </w:r>
        <w:r w:rsidR="007F5460">
          <w:rPr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r</w:t>
        </w:r>
        <w:r>
          <w:rPr>
            <w:spacing w:val="1"/>
            <w:sz w:val="22"/>
            <w:szCs w:val="22"/>
          </w:rPr>
          <w:t>t</w:t>
        </w:r>
        <w:r>
          <w:rPr>
            <w:spacing w:val="-1"/>
            <w:sz w:val="22"/>
            <w:szCs w:val="22"/>
          </w:rPr>
          <w:t>i</w:t>
        </w:r>
        <w:r>
          <w:rPr>
            <w:sz w:val="22"/>
            <w:szCs w:val="22"/>
          </w:rPr>
          <w:t>u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.</w:t>
        </w:r>
        <w:r w:rsidR="007F5460">
          <w:rPr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/r</w:t>
        </w:r>
        <w:r w:rsidR="007F5460">
          <w:rPr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p</w:t>
        </w:r>
        <w:r w:rsidR="007F5460">
          <w:rPr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1"/>
            <w:sz w:val="22"/>
            <w:szCs w:val="22"/>
          </w:rPr>
          <w:t>r</w:t>
        </w:r>
        <w:r>
          <w:rPr>
            <w:spacing w:val="1"/>
            <w:sz w:val="22"/>
            <w:szCs w:val="22"/>
          </w:rPr>
          <w:t>t/</w:t>
        </w:r>
        <w:r>
          <w:rPr>
            <w:spacing w:val="-2"/>
            <w:sz w:val="22"/>
            <w:szCs w:val="22"/>
          </w:rPr>
          <w:t>5</w:t>
        </w:r>
        <w:r>
          <w:rPr>
            <w:sz w:val="22"/>
            <w:szCs w:val="22"/>
          </w:rPr>
          <w:t>001</w:t>
        </w:r>
      </w:hyperlink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D45D27F" w14:textId="77777777" w:rsidR="00B363C9" w:rsidRDefault="00B363C9">
      <w:pPr>
        <w:spacing w:before="1" w:line="200" w:lineRule="exact"/>
      </w:pPr>
    </w:p>
    <w:p w14:paraId="3AA92DD9" w14:textId="330A5B7A" w:rsidR="00B363C9" w:rsidRDefault="009339DA">
      <w:pPr>
        <w:ind w:left="680" w:right="261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UK</w:t>
      </w:r>
      <w:r>
        <w:rPr>
          <w:sz w:val="22"/>
          <w:szCs w:val="22"/>
        </w:rPr>
        <w:t>M.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2022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al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suk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Ran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Pas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 L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at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rum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-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AG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puk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km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 w:rsidR="007F5460">
        <w:rPr>
          <w:spacing w:val="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-g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bal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wa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-</w:t>
      </w:r>
    </w:p>
    <w:p w14:paraId="0750C443" w14:textId="2E748976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a.</w:t>
      </w:r>
    </w:p>
    <w:p w14:paraId="4085FD6E" w14:textId="77777777" w:rsidR="00B363C9" w:rsidRDefault="00B363C9">
      <w:pPr>
        <w:spacing w:before="1" w:line="200" w:lineRule="exact"/>
      </w:pPr>
    </w:p>
    <w:p w14:paraId="6F583C8D" w14:textId="11340187" w:rsidR="00B363C9" w:rsidRDefault="009339DA">
      <w:pPr>
        <w:tabs>
          <w:tab w:val="left" w:pos="2320"/>
        </w:tabs>
        <w:ind w:left="680" w:right="260" w:hanging="360"/>
        <w:jc w:val="both"/>
        <w:rPr>
          <w:sz w:val="22"/>
          <w:szCs w:val="22"/>
        </w:rPr>
        <w:sectPr w:rsidR="00B363C9">
          <w:pgSz w:w="12240" w:h="15840"/>
          <w:pgMar w:top="1420" w:right="1140" w:bottom="280" w:left="1120" w:header="405" w:footer="540" w:gutter="0"/>
          <w:cols w:space="720"/>
        </w:sect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 Pr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Susu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Sapi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upa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Bandung</w:t>
      </w:r>
      <w:r>
        <w:rPr>
          <w:i/>
          <w:sz w:val="22"/>
          <w:szCs w:val="22"/>
        </w:rPr>
        <w:tab/>
      </w:r>
      <w:r>
        <w:rPr>
          <w:i/>
          <w:spacing w:val="-1"/>
          <w:sz w:val="22"/>
          <w:szCs w:val="22"/>
        </w:rPr>
        <w:t>C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f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r w:rsidR="007F5460">
        <w:rPr>
          <w:i/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nc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             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:             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s            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           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an</w:t>
      </w:r>
      <w:r>
        <w:rPr>
          <w:i/>
          <w:sz w:val="22"/>
          <w:szCs w:val="22"/>
        </w:rPr>
        <w:t>ag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29313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bc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1.2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82.</w:t>
      </w:r>
    </w:p>
    <w:p w14:paraId="2717D407" w14:textId="77777777" w:rsidR="00B363C9" w:rsidRDefault="009339DA">
      <w:pPr>
        <w:spacing w:before="10" w:line="240" w:lineRule="exact"/>
        <w:rPr>
          <w:sz w:val="24"/>
          <w:szCs w:val="24"/>
        </w:rPr>
      </w:pPr>
      <w:r>
        <w:lastRenderedPageBreak/>
        <w:pict w14:anchorId="2E42AEC5">
          <v:group id="_x0000_s1026" style="position:absolute;margin-left:62.95pt;margin-top:744.4pt;width:486.2pt;height:.6pt;z-index:-3339;mso-position-horizontal-relative:page;mso-position-vertical-relative:page" coordorigin="1259,14888" coordsize="9724,12">
            <v:shape id="_x0000_s1029" style="position:absolute;left:1265;top:14894;width:9201;height:0" coordorigin="1265,14894" coordsize="9201,0" path="m1265,14894r9201,e" filled="f" strokeweight=".20464mm">
              <v:path arrowok="t"/>
            </v:shape>
            <v:shape id="_x0000_s1028" style="position:absolute;left:10466;top:14894;width:10;height:0" coordorigin="10466,14894" coordsize="10,0" path="m10466,14894r10,e" filled="f" strokeweight=".20464mm">
              <v:path arrowok="t"/>
            </v:shape>
            <v:shape id="_x0000_s1027" style="position:absolute;left:10476;top:14894;width:502;height:0" coordorigin="10476,14894" coordsize="502,0" path="m10476,14894r501,e" filled="f" strokeweight=".20464mm">
              <v:path arrowok="t"/>
            </v:shape>
            <w10:wrap anchorx="page" anchory="page"/>
          </v:group>
        </w:pict>
      </w:r>
    </w:p>
    <w:p w14:paraId="582DCC1C" w14:textId="15963529" w:rsidR="00B363C9" w:rsidRDefault="009339DA">
      <w:pPr>
        <w:spacing w:before="32"/>
        <w:ind w:left="680" w:right="138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am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aba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an S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168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171.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10.12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62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3373520.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2.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3112.</w:t>
      </w:r>
    </w:p>
    <w:p w14:paraId="6FFC3785" w14:textId="77777777" w:rsidR="00B363C9" w:rsidRDefault="00B363C9">
      <w:pPr>
        <w:spacing w:line="200" w:lineRule="exact"/>
      </w:pPr>
    </w:p>
    <w:p w14:paraId="39EAD1FE" w14:textId="68FCACC4" w:rsidR="00B363C9" w:rsidRDefault="009339DA">
      <w:pPr>
        <w:ind w:left="68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MKM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d.</w:t>
      </w:r>
      <w:r>
        <w:rPr>
          <w:spacing w:val="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K</w:t>
      </w:r>
      <w:r w:rsidR="007F5460">
        <w:rPr>
          <w:i/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N</w:t>
      </w:r>
      <w:r w:rsidR="007F5460">
        <w:rPr>
          <w:i/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nal 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Akun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</w:t>
      </w:r>
      <w:r>
        <w:rPr>
          <w:i/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72–83.</w:t>
      </w:r>
      <w:r>
        <w:rPr>
          <w:spacing w:val="-2"/>
          <w:sz w:val="22"/>
          <w:szCs w:val="22"/>
        </w:rPr>
        <w:t xml:space="preserve">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10.222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w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21.1.2022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7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83.</w:t>
      </w:r>
    </w:p>
    <w:p w14:paraId="0086CDAD" w14:textId="77777777" w:rsidR="00B363C9" w:rsidRDefault="00B363C9">
      <w:pPr>
        <w:spacing w:before="8" w:line="180" w:lineRule="exact"/>
        <w:rPr>
          <w:sz w:val="19"/>
          <w:szCs w:val="19"/>
        </w:rPr>
      </w:pPr>
    </w:p>
    <w:p w14:paraId="4E8D1580" w14:textId="3ADE8736" w:rsidR="00B363C9" w:rsidRDefault="009339DA">
      <w:pPr>
        <w:ind w:left="680" w:right="140" w:hanging="360"/>
        <w:jc w:val="both"/>
        <w:rPr>
          <w:sz w:val="22"/>
          <w:szCs w:val="22"/>
        </w:rPr>
      </w:pP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ni,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sm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km</w:t>
      </w:r>
      <w:r>
        <w:rPr>
          <w:spacing w:val="1"/>
          <w:sz w:val="22"/>
          <w:szCs w:val="22"/>
        </w:rPr>
        <w:t xml:space="preserve"> )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4"/>
          <w:sz w:val="22"/>
          <w:szCs w:val="22"/>
        </w:rPr>
        <w:t xml:space="preserve"> 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ndus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1"/>
          <w:sz w:val="22"/>
          <w:szCs w:val="22"/>
        </w:rPr>
        <w:t xml:space="preserve"> Q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y 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ngin</w:t>
      </w:r>
      <w:r w:rsidR="007F5460">
        <w:rPr>
          <w:i/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1–10.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401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/i</w:t>
      </w:r>
      <w:r>
        <w:rPr>
          <w:spacing w:val="-2"/>
          <w:sz w:val="22"/>
          <w:szCs w:val="22"/>
        </w:rPr>
        <w:t>q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2.33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4.</w:t>
      </w:r>
    </w:p>
    <w:p w14:paraId="157EBD6D" w14:textId="77777777" w:rsidR="00B363C9" w:rsidRDefault="00B363C9">
      <w:pPr>
        <w:spacing w:line="200" w:lineRule="exact"/>
      </w:pPr>
    </w:p>
    <w:p w14:paraId="3A35A915" w14:textId="08276379" w:rsidR="00B363C9" w:rsidRDefault="009339DA">
      <w:pPr>
        <w:ind w:left="680" w:right="138" w:hanging="360"/>
        <w:jc w:val="both"/>
        <w:rPr>
          <w:sz w:val="22"/>
          <w:szCs w:val="22"/>
        </w:rPr>
      </w:pPr>
      <w:r>
        <w:rPr>
          <w:sz w:val="22"/>
          <w:szCs w:val="22"/>
        </w:rPr>
        <w:t>Purn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2017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NGU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URA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NGGUNA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P</w:t>
      </w:r>
      <w:r w:rsidR="007F5460">
        <w:rPr>
          <w:spacing w:val="-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F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SM.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SP</w:t>
      </w:r>
      <w:r w:rsidR="007F5460">
        <w:rPr>
          <w:i/>
          <w:spacing w:val="-1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RU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NDU</w:t>
      </w:r>
      <w:r>
        <w:rPr>
          <w:i/>
          <w:sz w:val="22"/>
          <w:szCs w:val="22"/>
        </w:rPr>
        <w:t>ST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15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10.12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28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.v</w:t>
      </w:r>
      <w:r>
        <w:rPr>
          <w:sz w:val="22"/>
          <w:szCs w:val="22"/>
        </w:rPr>
        <w:t>15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2.7550.</w:t>
      </w:r>
    </w:p>
    <w:p w14:paraId="37A46418" w14:textId="77777777" w:rsidR="00B363C9" w:rsidRDefault="00B363C9">
      <w:pPr>
        <w:spacing w:before="8" w:line="180" w:lineRule="exact"/>
        <w:rPr>
          <w:sz w:val="19"/>
          <w:szCs w:val="19"/>
        </w:rPr>
      </w:pPr>
    </w:p>
    <w:p w14:paraId="38A0C1EA" w14:textId="262D106B" w:rsidR="00B363C9" w:rsidRDefault="009339DA">
      <w:pPr>
        <w:ind w:left="680" w:right="138" w:hanging="360"/>
        <w:jc w:val="both"/>
        <w:rPr>
          <w:sz w:val="22"/>
          <w:szCs w:val="22"/>
        </w:rPr>
      </w:pPr>
      <w:r>
        <w:rPr>
          <w:sz w:val="22"/>
          <w:szCs w:val="22"/>
        </w:rPr>
        <w:t>Pur</w:t>
      </w:r>
      <w:r>
        <w:rPr>
          <w:spacing w:val="-2"/>
          <w:sz w:val="22"/>
          <w:szCs w:val="22"/>
        </w:rPr>
        <w:t>y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awan,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MKM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M</w:t>
      </w:r>
      <w:r w:rsidR="007F5460">
        <w:rPr>
          <w:spacing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 S</w:t>
      </w:r>
      <w:r>
        <w:rPr>
          <w:spacing w:val="-1"/>
          <w:sz w:val="22"/>
          <w:szCs w:val="22"/>
        </w:rPr>
        <w:t>C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pg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10.26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77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1.1604.</w:t>
      </w:r>
    </w:p>
    <w:p w14:paraId="0A3BF5A5" w14:textId="77777777" w:rsidR="00B363C9" w:rsidRDefault="00B363C9">
      <w:pPr>
        <w:spacing w:line="200" w:lineRule="exact"/>
      </w:pPr>
    </w:p>
    <w:p w14:paraId="394B60EE" w14:textId="22650654" w:rsidR="00B363C9" w:rsidRDefault="009339DA">
      <w:pPr>
        <w:ind w:left="680" w:right="144" w:hanging="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NGUKURA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MKM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RNA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RNA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 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GU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LA</w:t>
      </w:r>
      <w:r>
        <w:rPr>
          <w:sz w:val="22"/>
          <w:szCs w:val="22"/>
        </w:rPr>
        <w:t>PA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ABU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BANYU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an B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sn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–</w:t>
      </w:r>
      <w:r>
        <w:rPr>
          <w:sz w:val="22"/>
          <w:szCs w:val="22"/>
        </w:rPr>
        <w:t>49.</w:t>
      </w:r>
    </w:p>
    <w:p w14:paraId="1BD267D3" w14:textId="77777777" w:rsidR="00B363C9" w:rsidRDefault="00B363C9">
      <w:pPr>
        <w:spacing w:before="4" w:line="200" w:lineRule="exact"/>
      </w:pPr>
    </w:p>
    <w:p w14:paraId="71E5C990" w14:textId="0E8648A4" w:rsidR="00B363C9" w:rsidRDefault="009339DA">
      <w:pPr>
        <w:spacing w:line="240" w:lineRule="exact"/>
        <w:ind w:left="680" w:right="138" w:hanging="36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P.,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2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F. 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 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x</w:t>
      </w:r>
      <w:r>
        <w:rPr>
          <w:i/>
          <w:spacing w:val="-2"/>
          <w:sz w:val="22"/>
          <w:szCs w:val="22"/>
        </w:rPr>
        <w:t>c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nc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16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17729732" w14:textId="2E63187B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z w:val="22"/>
          <w:szCs w:val="22"/>
        </w:rPr>
        <w:t xml:space="preserve">41–54.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108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683041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11230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11.</w:t>
      </w:r>
    </w:p>
    <w:p w14:paraId="221F12A3" w14:textId="77777777" w:rsidR="00B363C9" w:rsidRDefault="00B363C9">
      <w:pPr>
        <w:spacing w:before="1" w:line="200" w:lineRule="exact"/>
      </w:pPr>
    </w:p>
    <w:p w14:paraId="1D1AB6E8" w14:textId="144E7156" w:rsidR="00B363C9" w:rsidRDefault="009339DA">
      <w:pPr>
        <w:ind w:left="680" w:right="138" w:hanging="36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P.,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naz</w:t>
      </w:r>
      <w:r>
        <w:rPr>
          <w:spacing w:val="-2"/>
          <w:sz w:val="22"/>
          <w:szCs w:val="22"/>
        </w:rPr>
        <w:t>z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rf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asu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g</w:t>
      </w:r>
      <w:r w:rsidR="007F5460">
        <w:rPr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li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a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a</w:t>
      </w:r>
      <w:r>
        <w:rPr>
          <w:spacing w:val="-2"/>
          <w:sz w:val="22"/>
          <w:szCs w:val="22"/>
        </w:rPr>
        <w:t>g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nda.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 w:rsidR="007F5460">
        <w:rPr>
          <w:i/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asu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 w:rsidR="007F5460">
        <w:rPr>
          <w:i/>
          <w:spacing w:val="-3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xc</w:t>
      </w:r>
      <w:r w:rsidR="007F5460">
        <w:rPr>
          <w:i/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c</w:t>
      </w:r>
      <w:r w:rsidR="007F5460">
        <w:rPr>
          <w:i/>
          <w:spacing w:val="3"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.11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36</w:t>
      </w:r>
      <w:r>
        <w:rPr>
          <w:sz w:val="22"/>
          <w:szCs w:val="22"/>
        </w:rPr>
        <w:t>83041011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27418.</w:t>
      </w:r>
    </w:p>
    <w:p w14:paraId="24E7A4E5" w14:textId="77777777" w:rsidR="00B363C9" w:rsidRDefault="00B363C9">
      <w:pPr>
        <w:spacing w:line="200" w:lineRule="exact"/>
      </w:pPr>
    </w:p>
    <w:p w14:paraId="65ADAB06" w14:textId="312C6D0F" w:rsidR="00B363C9" w:rsidRDefault="009339DA">
      <w:pPr>
        <w:ind w:left="320"/>
        <w:rPr>
          <w:sz w:val="22"/>
          <w:szCs w:val="22"/>
        </w:rPr>
      </w:pPr>
      <w:r>
        <w:rPr>
          <w:sz w:val="22"/>
          <w:szCs w:val="22"/>
        </w:rPr>
        <w:t>Wah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M.,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2018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apan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</w:p>
    <w:p w14:paraId="5286EA1B" w14:textId="31E1F866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nal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 w:rsidR="007F5460">
        <w:rPr>
          <w:i/>
          <w:spacing w:val="-3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 w:rsidR="007F5460">
        <w:rPr>
          <w:i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1CD0015A" w14:textId="6448E0BE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z w:val="22"/>
          <w:szCs w:val="22"/>
        </w:rPr>
        <w:t xml:space="preserve">28–47.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10.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454</w:t>
      </w:r>
      <w:r>
        <w:rPr>
          <w:spacing w:val="-1"/>
          <w:sz w:val="22"/>
          <w:szCs w:val="22"/>
        </w:rPr>
        <w:t>/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97.</w:t>
      </w:r>
    </w:p>
    <w:p w14:paraId="72D0909D" w14:textId="77777777" w:rsidR="00B363C9" w:rsidRDefault="00B363C9">
      <w:pPr>
        <w:spacing w:before="1" w:line="200" w:lineRule="exact"/>
      </w:pPr>
    </w:p>
    <w:p w14:paraId="4648DCB5" w14:textId="626C47B2" w:rsidR="00B363C9" w:rsidRDefault="009339DA">
      <w:pPr>
        <w:ind w:left="680" w:right="138" w:hanging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 W.,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H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ana,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NGU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 xml:space="preserve"> K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>N 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MKM) </w:t>
      </w:r>
      <w:r>
        <w:rPr>
          <w:spacing w:val="-1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NC</w:t>
      </w:r>
      <w:r w:rsidR="007F5460">
        <w:rPr>
          <w:spacing w:val="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CAR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j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f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rma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ka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J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A)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6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: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/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s.u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.ac.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x.ph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624.</w:t>
      </w:r>
    </w:p>
    <w:p w14:paraId="7447E763" w14:textId="77777777" w:rsidR="00B363C9" w:rsidRDefault="00B363C9">
      <w:pPr>
        <w:spacing w:line="200" w:lineRule="exact"/>
      </w:pPr>
    </w:p>
    <w:p w14:paraId="0584C6CA" w14:textId="1E8058E9" w:rsidR="00B363C9" w:rsidRDefault="009339DA">
      <w:pPr>
        <w:ind w:left="320"/>
        <w:rPr>
          <w:sz w:val="22"/>
          <w:szCs w:val="22"/>
        </w:rPr>
      </w:pPr>
      <w:r>
        <w:rPr>
          <w:sz w:val="22"/>
          <w:szCs w:val="22"/>
        </w:rPr>
        <w:t>Wu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W.,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</w:t>
      </w:r>
      <w:r>
        <w:rPr>
          <w:spacing w:val="51"/>
          <w:sz w:val="22"/>
          <w:szCs w:val="22"/>
        </w:rPr>
        <w:t xml:space="preserve"> 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14:paraId="51CAF6BE" w14:textId="56E7BD90" w:rsidR="00B363C9" w:rsidRDefault="009339DA">
      <w:pPr>
        <w:spacing w:line="240" w:lineRule="exact"/>
        <w:ind w:left="680"/>
        <w:rPr>
          <w:sz w:val="22"/>
          <w:szCs w:val="22"/>
        </w:rPr>
      </w:pPr>
      <w:r>
        <w:rPr>
          <w:spacing w:val="1"/>
          <w:sz w:val="22"/>
          <w:szCs w:val="22"/>
        </w:rPr>
        <w:t>Ki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U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M </w:t>
      </w:r>
      <w:r>
        <w:rPr>
          <w:spacing w:val="-3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chn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 w:rsidR="007F5460">
        <w:rPr>
          <w:spacing w:val="-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3"/>
          <w:sz w:val="22"/>
          <w:szCs w:val="22"/>
        </w:rPr>
        <w:t>T</w:t>
      </w:r>
      <w:r w:rsidR="007F5460">
        <w:rPr>
          <w:i/>
          <w:sz w:val="22"/>
          <w:szCs w:val="22"/>
        </w:rPr>
        <w:t>e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kn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 w:rsidR="007F5460">
        <w:rPr>
          <w:i/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6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1–19.</w:t>
      </w:r>
    </w:p>
    <w:p w14:paraId="7268BC2D" w14:textId="77777777" w:rsidR="00B363C9" w:rsidRDefault="00B363C9">
      <w:pPr>
        <w:spacing w:line="200" w:lineRule="exact"/>
      </w:pPr>
    </w:p>
    <w:p w14:paraId="3707EC6E" w14:textId="77777777" w:rsidR="00B363C9" w:rsidRDefault="00B363C9">
      <w:pPr>
        <w:spacing w:line="200" w:lineRule="exact"/>
      </w:pPr>
    </w:p>
    <w:p w14:paraId="460608F5" w14:textId="77777777" w:rsidR="00B363C9" w:rsidRDefault="00B363C9">
      <w:pPr>
        <w:spacing w:line="200" w:lineRule="exact"/>
      </w:pPr>
    </w:p>
    <w:p w14:paraId="70928667" w14:textId="77777777" w:rsidR="00B363C9" w:rsidRDefault="00B363C9">
      <w:pPr>
        <w:spacing w:line="200" w:lineRule="exact"/>
      </w:pPr>
    </w:p>
    <w:p w14:paraId="403B10BC" w14:textId="77777777" w:rsidR="00B363C9" w:rsidRDefault="00B363C9">
      <w:pPr>
        <w:spacing w:line="200" w:lineRule="exact"/>
      </w:pPr>
    </w:p>
    <w:p w14:paraId="34FDC4C1" w14:textId="77777777" w:rsidR="00B363C9" w:rsidRDefault="00B363C9">
      <w:pPr>
        <w:spacing w:line="200" w:lineRule="exact"/>
      </w:pPr>
    </w:p>
    <w:p w14:paraId="0671EC65" w14:textId="77777777" w:rsidR="00B363C9" w:rsidRDefault="00B363C9">
      <w:pPr>
        <w:spacing w:before="10" w:line="260" w:lineRule="exact"/>
        <w:rPr>
          <w:sz w:val="26"/>
          <w:szCs w:val="26"/>
        </w:rPr>
      </w:pPr>
    </w:p>
    <w:p w14:paraId="5B868EB8" w14:textId="77777777" w:rsidR="00B363C9" w:rsidRDefault="009339DA">
      <w:pPr>
        <w:ind w:left="32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opyr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14:paraId="541E133E" w14:textId="09D168B1" w:rsidR="00B363C9" w:rsidRDefault="009339DA">
      <w:pPr>
        <w:spacing w:before="49" w:line="500" w:lineRule="exact"/>
        <w:ind w:left="320" w:right="147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f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(s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acc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7F5460">
        <w:rPr>
          <w:spacing w:val="-2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F5460">
        <w:rPr>
          <w:spacing w:val="-2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  <w:r>
        <w:rPr>
          <w:spacing w:val="49"/>
          <w:sz w:val="22"/>
          <w:szCs w:val="22"/>
        </w:rPr>
        <w:t xml:space="preserve"> 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 w:rsidR="007F5460">
        <w:rPr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4"/>
          <w:sz w:val="22"/>
          <w:szCs w:val="22"/>
        </w:rPr>
        <w:t>mm</w:t>
      </w:r>
      <w:r w:rsidR="007F5460">
        <w:rPr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ns</w:t>
      </w:r>
    </w:p>
    <w:p w14:paraId="20D508AB" w14:textId="50FFB7AD" w:rsidR="00B363C9" w:rsidRDefault="009339DA">
      <w:pPr>
        <w:spacing w:line="180" w:lineRule="exact"/>
        <w:ind w:left="320"/>
        <w:rPr>
          <w:sz w:val="22"/>
          <w:szCs w:val="22"/>
        </w:rPr>
      </w:pPr>
      <w:r>
        <w:rPr>
          <w:spacing w:val="-1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tt</w:t>
      </w:r>
      <w:r>
        <w:rPr>
          <w:spacing w:val="-2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b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ti</w:t>
      </w:r>
      <w:r w:rsidR="007F5460">
        <w:rPr>
          <w:spacing w:val="-2"/>
          <w:position w:val="1"/>
          <w:sz w:val="22"/>
          <w:szCs w:val="22"/>
        </w:rPr>
        <w:t>o</w:t>
      </w:r>
      <w:r w:rsidR="007F5460" w:rsidRPr="007F5460">
        <w:rPr>
          <w:rFonts w:ascii="Microsoft Himalaya" w:hAnsi="Microsoft Himalaya"/>
          <w:spacing w:val="-20"/>
          <w:w w:val="1"/>
          <w:position w:val="1"/>
          <w:sz w:val="6"/>
          <w:szCs w:val="22"/>
        </w:rPr>
        <w:t>l</w:t>
      </w:r>
      <w:r>
        <w:rPr>
          <w:position w:val="1"/>
          <w:sz w:val="22"/>
          <w:szCs w:val="22"/>
        </w:rPr>
        <w:t xml:space="preserve">n </w:t>
      </w:r>
      <w:r>
        <w:rPr>
          <w:spacing w:val="-1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c</w:t>
      </w:r>
      <w:r w:rsidR="007F5460">
        <w:rPr>
          <w:position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position w:val="1"/>
          <w:sz w:val="6"/>
          <w:szCs w:val="22"/>
        </w:rPr>
        <w:t>l</w:t>
      </w:r>
      <w:r>
        <w:rPr>
          <w:spacing w:val="-2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s</w:t>
      </w:r>
      <w:r w:rsidR="007F5460">
        <w:rPr>
          <w:position w:val="1"/>
          <w:sz w:val="22"/>
          <w:szCs w:val="22"/>
        </w:rPr>
        <w:t>e</w:t>
      </w:r>
      <w:r w:rsidR="007F5460" w:rsidRPr="007F5460">
        <w:rPr>
          <w:rFonts w:ascii="Microsoft Himalaya" w:hAnsi="Microsoft Himalaya"/>
          <w:spacing w:val="-20"/>
          <w:w w:val="1"/>
          <w:position w:val="1"/>
          <w:sz w:val="6"/>
          <w:szCs w:val="22"/>
        </w:rPr>
        <w:t>l</w:t>
      </w:r>
      <w:r>
        <w:rPr>
          <w:spacing w:val="-2"/>
          <w:position w:val="1"/>
          <w:sz w:val="22"/>
          <w:szCs w:val="22"/>
        </w:rPr>
        <w:t xml:space="preserve"> </w:t>
      </w:r>
      <w:hyperlink r:id="rId20">
        <w:r>
          <w:rPr>
            <w:spacing w:val="1"/>
            <w:position w:val="1"/>
            <w:sz w:val="22"/>
            <w:szCs w:val="22"/>
          </w:rPr>
          <w:t>(</w:t>
        </w:r>
        <w:r>
          <w:rPr>
            <w:position w:val="1"/>
            <w:sz w:val="22"/>
            <w:szCs w:val="22"/>
          </w:rPr>
          <w:t>h</w:t>
        </w:r>
        <w:r>
          <w:rPr>
            <w:spacing w:val="-1"/>
            <w:position w:val="1"/>
            <w:sz w:val="22"/>
            <w:szCs w:val="22"/>
          </w:rPr>
          <w:t>t</w:t>
        </w:r>
        <w:r>
          <w:rPr>
            <w:spacing w:val="1"/>
            <w:position w:val="1"/>
            <w:sz w:val="22"/>
            <w:szCs w:val="22"/>
          </w:rPr>
          <w:t>t</w:t>
        </w:r>
        <w:r>
          <w:rPr>
            <w:spacing w:val="-2"/>
            <w:position w:val="1"/>
            <w:sz w:val="22"/>
            <w:szCs w:val="22"/>
          </w:rPr>
          <w:t>p</w:t>
        </w:r>
        <w:r>
          <w:rPr>
            <w:spacing w:val="1"/>
            <w:position w:val="1"/>
            <w:sz w:val="22"/>
            <w:szCs w:val="22"/>
          </w:rPr>
          <w:t>:</w:t>
        </w:r>
        <w:r>
          <w:rPr>
            <w:spacing w:val="-1"/>
            <w:position w:val="1"/>
            <w:sz w:val="22"/>
            <w:szCs w:val="22"/>
          </w:rPr>
          <w:t>/</w:t>
        </w:r>
        <w:r>
          <w:rPr>
            <w:spacing w:val="1"/>
            <w:position w:val="1"/>
            <w:sz w:val="22"/>
            <w:szCs w:val="22"/>
          </w:rPr>
          <w:t>/</w:t>
        </w:r>
        <w:r>
          <w:rPr>
            <w:spacing w:val="-2"/>
            <w:position w:val="1"/>
            <w:sz w:val="22"/>
            <w:szCs w:val="22"/>
          </w:rPr>
          <w:t>c</w:t>
        </w:r>
        <w:r>
          <w:rPr>
            <w:spacing w:val="1"/>
            <w:position w:val="1"/>
            <w:sz w:val="22"/>
            <w:szCs w:val="22"/>
          </w:rPr>
          <w:t>r</w:t>
        </w:r>
        <w:r w:rsidR="007F5460">
          <w:rPr>
            <w:position w:val="1"/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spacing w:val="-2"/>
            <w:position w:val="1"/>
            <w:sz w:val="22"/>
            <w:szCs w:val="22"/>
          </w:rPr>
          <w:t>a</w:t>
        </w:r>
        <w:r>
          <w:rPr>
            <w:spacing w:val="1"/>
            <w:position w:val="1"/>
            <w:sz w:val="22"/>
            <w:szCs w:val="22"/>
          </w:rPr>
          <w:t>ti</w:t>
        </w:r>
        <w:r>
          <w:rPr>
            <w:spacing w:val="-2"/>
            <w:position w:val="1"/>
            <w:sz w:val="22"/>
            <w:szCs w:val="22"/>
          </w:rPr>
          <w:t>v</w:t>
        </w:r>
        <w:r w:rsidR="007F5460">
          <w:rPr>
            <w:position w:val="1"/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position w:val="1"/>
            <w:sz w:val="22"/>
            <w:szCs w:val="22"/>
          </w:rPr>
          <w:t>c</w:t>
        </w:r>
        <w:r w:rsidR="007F5460">
          <w:rPr>
            <w:position w:val="1"/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spacing w:val="-1"/>
            <w:position w:val="1"/>
            <w:sz w:val="22"/>
            <w:szCs w:val="22"/>
          </w:rPr>
          <w:t>m</w:t>
        </w:r>
        <w:r>
          <w:rPr>
            <w:spacing w:val="-4"/>
            <w:position w:val="1"/>
            <w:sz w:val="22"/>
            <w:szCs w:val="22"/>
          </w:rPr>
          <w:t>m</w:t>
        </w:r>
        <w:r w:rsidR="007F5460">
          <w:rPr>
            <w:position w:val="1"/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position w:val="1"/>
            <w:sz w:val="22"/>
            <w:szCs w:val="22"/>
          </w:rPr>
          <w:t>ns.</w:t>
        </w:r>
        <w:r w:rsidR="007F5460">
          <w:rPr>
            <w:position w:val="1"/>
            <w:sz w:val="22"/>
            <w:szCs w:val="22"/>
          </w:rPr>
          <w:t>o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spacing w:val="1"/>
            <w:position w:val="1"/>
            <w:sz w:val="22"/>
            <w:szCs w:val="22"/>
          </w:rPr>
          <w:t>r</w:t>
        </w:r>
        <w:r>
          <w:rPr>
            <w:spacing w:val="-2"/>
            <w:position w:val="1"/>
            <w:sz w:val="22"/>
            <w:szCs w:val="22"/>
          </w:rPr>
          <w:t>g</w:t>
        </w:r>
        <w:r>
          <w:rPr>
            <w:spacing w:val="1"/>
            <w:position w:val="1"/>
            <w:sz w:val="22"/>
            <w:szCs w:val="22"/>
          </w:rPr>
          <w:t>/</w:t>
        </w:r>
        <w:r>
          <w:rPr>
            <w:spacing w:val="-1"/>
            <w:position w:val="1"/>
            <w:sz w:val="22"/>
            <w:szCs w:val="22"/>
          </w:rPr>
          <w:t>l</w:t>
        </w:r>
        <w:r>
          <w:rPr>
            <w:spacing w:val="1"/>
            <w:position w:val="1"/>
            <w:sz w:val="22"/>
            <w:szCs w:val="22"/>
          </w:rPr>
          <w:t>i</w:t>
        </w:r>
        <w:r>
          <w:rPr>
            <w:position w:val="1"/>
            <w:sz w:val="22"/>
            <w:szCs w:val="22"/>
          </w:rPr>
          <w:t>c</w:t>
        </w:r>
        <w:r w:rsidR="007F5460">
          <w:rPr>
            <w:position w:val="1"/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spacing w:val="-2"/>
            <w:position w:val="1"/>
            <w:sz w:val="22"/>
            <w:szCs w:val="22"/>
          </w:rPr>
          <w:t>ns</w:t>
        </w:r>
        <w:r w:rsidR="007F5460">
          <w:rPr>
            <w:position w:val="1"/>
            <w:sz w:val="22"/>
            <w:szCs w:val="22"/>
          </w:rPr>
          <w:t>e</w:t>
        </w:r>
        <w:r w:rsidR="007F5460" w:rsidRPr="007F5460">
          <w:rPr>
            <w:rFonts w:ascii="Microsoft Himalaya" w:hAnsi="Microsoft Himalaya"/>
            <w:spacing w:val="-20"/>
            <w:w w:val="1"/>
            <w:position w:val="1"/>
            <w:sz w:val="6"/>
            <w:szCs w:val="22"/>
          </w:rPr>
          <w:t>l</w:t>
        </w:r>
        <w:r>
          <w:rPr>
            <w:spacing w:val="1"/>
            <w:position w:val="1"/>
            <w:sz w:val="22"/>
            <w:szCs w:val="22"/>
          </w:rPr>
          <w:t>s/</w:t>
        </w:r>
        <w:r>
          <w:rPr>
            <w:position w:val="1"/>
            <w:sz w:val="22"/>
            <w:szCs w:val="22"/>
          </w:rPr>
          <w:t>b</w:t>
        </w:r>
        <w:r>
          <w:rPr>
            <w:spacing w:val="-2"/>
            <w:position w:val="1"/>
            <w:sz w:val="22"/>
            <w:szCs w:val="22"/>
          </w:rPr>
          <w:t>y</w:t>
        </w:r>
        <w:r>
          <w:rPr>
            <w:spacing w:val="1"/>
            <w:position w:val="1"/>
            <w:sz w:val="22"/>
            <w:szCs w:val="22"/>
          </w:rPr>
          <w:t>/</w:t>
        </w:r>
        <w:r>
          <w:rPr>
            <w:position w:val="1"/>
            <w:sz w:val="22"/>
            <w:szCs w:val="22"/>
          </w:rPr>
          <w:t>4.</w:t>
        </w:r>
        <w:r>
          <w:rPr>
            <w:spacing w:val="-2"/>
            <w:position w:val="1"/>
            <w:sz w:val="22"/>
            <w:szCs w:val="22"/>
          </w:rPr>
          <w:t>0</w:t>
        </w:r>
        <w:r>
          <w:rPr>
            <w:spacing w:val="1"/>
            <w:position w:val="1"/>
            <w:sz w:val="22"/>
            <w:szCs w:val="22"/>
          </w:rPr>
          <w:t>/</w:t>
        </w:r>
      </w:hyperlink>
      <w:r>
        <w:rPr>
          <w:spacing w:val="-2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>.</w:t>
      </w:r>
    </w:p>
    <w:sectPr w:rsidR="00B363C9">
      <w:pgSz w:w="12240" w:h="15840"/>
      <w:pgMar w:top="1420" w:right="1260" w:bottom="280" w:left="1120" w:header="405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927A" w14:textId="77777777" w:rsidR="009339DA" w:rsidRDefault="009339DA">
      <w:r>
        <w:separator/>
      </w:r>
    </w:p>
  </w:endnote>
  <w:endnote w:type="continuationSeparator" w:id="0">
    <w:p w14:paraId="22E6EB54" w14:textId="77777777" w:rsidR="009339DA" w:rsidRDefault="009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884" w14:textId="77777777" w:rsidR="00B363C9" w:rsidRDefault="009339DA">
    <w:pPr>
      <w:spacing w:line="200" w:lineRule="exact"/>
    </w:pPr>
    <w:r>
      <w:pict w14:anchorId="24C5EE9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7.65pt;margin-top:751.75pt;width:333.9pt;height:8.95pt;z-index:-3343;mso-position-horizontal-relative:page;mso-position-vertical-relative:page" filled="f" stroked="f">
          <v:textbox inset="0,0,0,0">
            <w:txbxContent>
              <w:p w14:paraId="2BE417A5" w14:textId="77777777" w:rsidR="00B363C9" w:rsidRDefault="009339DA">
                <w:pPr>
                  <w:spacing w:line="160" w:lineRule="exact"/>
                  <w:ind w:left="20" w:right="-21"/>
                  <w:rPr>
                    <w:rFonts w:ascii="Cambria" w:eastAsia="Cambria" w:hAnsi="Cambria" w:cs="Cambria"/>
                    <w:sz w:val="14"/>
                    <w:szCs w:val="14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pp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n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g</w:t>
                </w:r>
                <w:r>
                  <w:rPr>
                    <w:rFonts w:ascii="Cambria" w:eastAsia="Cambria" w:hAnsi="Cambria" w:cs="Cambria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L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ure</w:t>
                </w:r>
                <w:r>
                  <w:rPr>
                    <w:rFonts w:ascii="Cambria" w:eastAsia="Cambria" w:hAnsi="Cambria" w:cs="Cambria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 xml:space="preserve">he 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su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en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P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f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or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man</w:t>
                </w:r>
                <w:r>
                  <w:rPr>
                    <w:rFonts w:ascii="Cambria" w:eastAsia="Cambria" w:hAnsi="Cambria" w:cs="Cambria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on</w:t>
                </w:r>
                <w:r>
                  <w:rPr>
                    <w:rFonts w:ascii="Cambria" w:eastAsia="Cambria" w:hAnsi="Cambria" w:cs="Cambria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do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si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n</w:t>
                </w:r>
                <w:r>
                  <w:rPr>
                    <w:rFonts w:ascii="Cambria" w:eastAsia="Cambria" w:hAnsi="Cambria" w:cs="Cambria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M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</w:t>
                </w:r>
                <w:r>
                  <w:rPr>
                    <w:rFonts w:ascii="Cambria" w:eastAsia="Cambria" w:hAnsi="Cambria" w:cs="Cambria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B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d</w:t>
                </w:r>
                <w:r>
                  <w:rPr>
                    <w:rFonts w:ascii="Cambria" w:eastAsia="Cambria" w:hAnsi="Cambria" w:cs="Cambria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on S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y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s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ema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ic</w:t>
                </w:r>
                <w:r>
                  <w:rPr>
                    <w:rFonts w:ascii="Cambria" w:eastAsia="Cambria" w:hAnsi="Cambria" w:cs="Cambria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u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R</w:t>
                </w:r>
                <w:r>
                  <w:rPr>
                    <w:rFonts w:ascii="Cambria" w:eastAsia="Cambria" w:hAnsi="Cambria" w:cs="Cambria"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pacing w:val="-1"/>
                    <w:sz w:val="14"/>
                    <w:szCs w:val="14"/>
                  </w:rPr>
                  <w:t>v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i</w:t>
                </w:r>
                <w:r>
                  <w:rPr>
                    <w:rFonts w:ascii="Cambria" w:eastAsia="Cambria" w:hAnsi="Cambria" w:cs="Cambria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t>w</w:t>
                </w:r>
              </w:p>
            </w:txbxContent>
          </v:textbox>
          <w10:wrap anchorx="page" anchory="page"/>
        </v:shape>
      </w:pict>
    </w:r>
    <w:r>
      <w:pict w14:anchorId="58600C86">
        <v:shape id="_x0000_s2056" type="#_x0000_t202" style="position:absolute;margin-left:529.8pt;margin-top:751.75pt;width:15.5pt;height:8.95pt;z-index:-3342;mso-position-horizontal-relative:page;mso-position-vertical-relative:page" filled="f" stroked="f">
          <v:textbox inset="0,0,0,0">
            <w:txbxContent>
              <w:p w14:paraId="0F7AC2EB" w14:textId="77777777" w:rsidR="00B363C9" w:rsidRDefault="009339DA">
                <w:pPr>
                  <w:spacing w:line="160" w:lineRule="exact"/>
                  <w:ind w:left="40"/>
                  <w:rPr>
                    <w:rFonts w:ascii="Cambria" w:eastAsia="Cambria" w:hAnsi="Cambria" w:cs="Cambri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FFCF" w14:textId="77777777" w:rsidR="009339DA" w:rsidRDefault="009339DA">
      <w:r>
        <w:separator/>
      </w:r>
    </w:p>
  </w:footnote>
  <w:footnote w:type="continuationSeparator" w:id="0">
    <w:p w14:paraId="5155363D" w14:textId="77777777" w:rsidR="009339DA" w:rsidRDefault="009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D3F1" w14:textId="77777777" w:rsidR="00B363C9" w:rsidRDefault="009339DA">
    <w:pPr>
      <w:spacing w:line="200" w:lineRule="exact"/>
    </w:pPr>
    <w:r>
      <w:pict w14:anchorId="77CD4472">
        <v:group id="_x0000_s2051" style="position:absolute;margin-left:61.9pt;margin-top:20.25pt;width:478.65pt;height:51.65pt;z-index:-3341;mso-position-horizontal-relative:page;mso-position-vertical-relative:page" coordorigin="1238,405" coordsize="9573,1033">
          <v:shape id="_x0000_s2055" style="position:absolute;left:1248;top:415;width:9553;height:1013" coordorigin="1248,415" coordsize="9553,1013" path="m1248,1428r9553,l10801,415r-9553,l1248,1428xe" fillcolor="#4f81bc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376;top:508;width:1084;height:852">
            <v:imagedata r:id="rId1" o:title=""/>
          </v:shape>
          <v:shape id="_x0000_s2053" style="position:absolute;left:9082;top:680;width:1628;height:632" coordorigin="9082,680" coordsize="1628,632" path="m9082,1312r1628,l10710,680r-1628,l9082,1312xe" fillcolor="#4f81bc" stroked="f">
            <v:path arrowok="t"/>
          </v:shape>
          <v:shape id="_x0000_s2052" style="position:absolute;left:9082;top:680;width:1628;height:632" coordorigin="9082,680" coordsize="1628,632" path="m9082,1312r1628,l10710,680r-1628,l9082,1312xe" filled="f" strokecolor="#4f81bc" strokeweight="2pt">
            <v:path arrowok="t"/>
          </v:shape>
          <w10:wrap anchorx="page" anchory="page"/>
        </v:group>
      </w:pict>
    </w:r>
    <w:r>
      <w:pict w14:anchorId="18C7CC7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7pt;margin-top:30pt;width:195.55pt;height:32.5pt;z-index:-3340;mso-position-horizontal-relative:page;mso-position-vertical-relative:page" filled="f" stroked="f">
          <v:textbox inset="0,0,0,0">
            <w:txbxContent>
              <w:p w14:paraId="1FB6E174" w14:textId="77777777" w:rsidR="00B363C9" w:rsidRDefault="009339DA">
                <w:pPr>
                  <w:spacing w:line="300" w:lineRule="exact"/>
                  <w:ind w:left="20" w:right="-42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te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rn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1"/>
                    <w:sz w:val="28"/>
                    <w:szCs w:val="28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J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ur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 xml:space="preserve">f 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l</w:t>
                </w:r>
              </w:p>
              <w:p w14:paraId="45F3E499" w14:textId="77777777" w:rsidR="00B363C9" w:rsidRDefault="009339DA">
                <w:pPr>
                  <w:ind w:left="75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Scie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ce Res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ch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1"/>
                    <w:sz w:val="28"/>
                    <w:szCs w:val="28"/>
                  </w:rPr>
                  <w:t xml:space="preserve"> a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nd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1"/>
                    <w:sz w:val="28"/>
                    <w:szCs w:val="28"/>
                  </w:rPr>
                  <w:t>v</w:t>
                </w:r>
                <w:r>
                  <w:rPr>
                    <w:rFonts w:ascii="Cambria" w:eastAsia="Cambria" w:hAnsi="Cambria" w:cs="Cambria"/>
                    <w:b/>
                    <w:color w:val="FFFFFF"/>
                    <w:spacing w:val="-2"/>
                    <w:sz w:val="28"/>
                    <w:szCs w:val="28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color w:val="FFFFFF"/>
                    <w:sz w:val="28"/>
                    <w:szCs w:val="28"/>
                  </w:rPr>
                  <w:t>ew</w:t>
                </w:r>
              </w:p>
            </w:txbxContent>
          </v:textbox>
          <w10:wrap anchorx="page" anchory="page"/>
        </v:shape>
      </w:pict>
    </w:r>
    <w:r>
      <w:pict w14:anchorId="43FBBF3B">
        <v:shape id="_x0000_s2049" type="#_x0000_t202" style="position:absolute;margin-left:462.65pt;margin-top:38.35pt;width:60.15pt;height:19.15pt;z-index:-3339;mso-position-horizontal-relative:page;mso-position-vertical-relative:page" filled="f" stroked="f">
          <v:textbox inset="0,0,0,0">
            <w:txbxContent>
              <w:p w14:paraId="60A8D6B0" w14:textId="77777777" w:rsidR="00B363C9" w:rsidRDefault="009339DA">
                <w:pPr>
                  <w:ind w:left="-12" w:right="-12"/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FFFFFF"/>
                    <w:spacing w:val="-1"/>
                    <w:sz w:val="16"/>
                    <w:szCs w:val="16"/>
                  </w:rPr>
                  <w:t>Vol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color w:val="FFFFFF"/>
                    <w:sz w:val="16"/>
                    <w:szCs w:val="16"/>
                  </w:rPr>
                  <w:t>me</w:t>
                </w:r>
                <w:r>
                  <w:rPr>
                    <w:color w:val="FFFFF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>6</w:t>
                </w:r>
                <w:r>
                  <w:rPr>
                    <w:color w:val="FFFFFF"/>
                    <w:sz w:val="16"/>
                    <w:szCs w:val="16"/>
                  </w:rPr>
                  <w:t>,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color w:val="FFFFFF"/>
                    <w:sz w:val="16"/>
                    <w:szCs w:val="16"/>
                  </w:rPr>
                  <w:t>ss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>u</w:t>
                </w:r>
                <w:r>
                  <w:rPr>
                    <w:color w:val="FFFFFF"/>
                    <w:sz w:val="16"/>
                    <w:szCs w:val="16"/>
                  </w:rPr>
                  <w:t>e</w:t>
                </w:r>
                <w:r>
                  <w:rPr>
                    <w:color w:val="FFFFF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z w:val="16"/>
                    <w:szCs w:val="16"/>
                  </w:rPr>
                  <w:t>5</w:t>
                </w:r>
              </w:p>
              <w:p w14:paraId="4840F95A" w14:textId="77777777" w:rsidR="00B363C9" w:rsidRDefault="009339DA">
                <w:pPr>
                  <w:spacing w:line="180" w:lineRule="exact"/>
                  <w:ind w:left="223" w:right="221"/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FFFFFF"/>
                    <w:spacing w:val="1"/>
                    <w:sz w:val="16"/>
                    <w:szCs w:val="16"/>
                  </w:rPr>
                  <w:t>M</w:t>
                </w:r>
                <w:r>
                  <w:rPr>
                    <w:color w:val="FFFFFF"/>
                    <w:sz w:val="16"/>
                    <w:szCs w:val="16"/>
                  </w:rPr>
                  <w:t>a</w:t>
                </w:r>
                <w:r>
                  <w:rPr>
                    <w:color w:val="FFFFFF"/>
                    <w:spacing w:val="-3"/>
                    <w:sz w:val="16"/>
                    <w:szCs w:val="16"/>
                  </w:rPr>
                  <w:t>y</w:t>
                </w:r>
                <w:r>
                  <w:rPr>
                    <w:color w:val="FFFFFF"/>
                    <w:sz w:val="16"/>
                    <w:szCs w:val="16"/>
                  </w:rPr>
                  <w:t>,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color w:val="FFFFFF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color w:val="FFFFFF"/>
                    <w:spacing w:val="1"/>
                    <w:sz w:val="16"/>
                    <w:szCs w:val="16"/>
                  </w:rPr>
                  <w:t>0</w:t>
                </w:r>
                <w:r>
                  <w:rPr>
                    <w:color w:val="FFFFFF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color w:val="FFFFFF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6B7"/>
    <w:multiLevelType w:val="multilevel"/>
    <w:tmpl w:val="5D48E7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C9"/>
    <w:rsid w:val="007F5460"/>
    <w:rsid w:val="009339DA"/>
    <w:rsid w:val="00B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0A713A7"/>
  <w15:docId w15:val="{5946A5A5-9038-4D70-8C93-6790634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ijmmu.com" TargetMode="External"/><Relationship Id="rId13" Type="http://schemas.openxmlformats.org/officeDocument/2006/relationships/hyperlink" Target="mailto:subagyo@unpkediri.ac.id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jmmu.com/" TargetMode="External"/><Relationship Id="rId12" Type="http://schemas.openxmlformats.org/officeDocument/2006/relationships/hyperlink" Target="mailto:septifauji@unpkediri.ac.id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dx.doi.org/10.47814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gemconsortium.org/report/5001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smayantikadp@unpkediri.ac.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4675</Words>
  <Characters>26649</Characters>
  <Application>Microsoft Office Word</Application>
  <DocSecurity>0</DocSecurity>
  <Lines>222</Lines>
  <Paragraphs>62</Paragraphs>
  <ScaleCrop>false</ScaleCrop>
  <Company/>
  <LinksUpToDate>false</LinksUpToDate>
  <CharactersWithSpaces>31262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2023-06-15T04:47:00Z</dcterms:created>
  <dcterms:modified xsi:type="dcterms:W3CDTF">2023-06-15T04:47:00Z</dcterms:modified>
</cp:coreProperties>
</file>