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D403" w14:textId="77777777" w:rsidR="00A14A38" w:rsidRDefault="0066044D">
      <w:pPr>
        <w:spacing w:before="69"/>
        <w:ind w:right="193"/>
        <w:jc w:val="right"/>
        <w:rPr>
          <w:sz w:val="18"/>
          <w:szCs w:val="18"/>
        </w:rPr>
      </w:pPr>
      <w:r>
        <w:rPr>
          <w:i/>
          <w:spacing w:val="-2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te</w:t>
      </w:r>
      <w:r>
        <w:rPr>
          <w:i/>
          <w:spacing w:val="-1"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na</w:t>
      </w:r>
      <w:r>
        <w:rPr>
          <w:i/>
          <w:sz w:val="18"/>
          <w:szCs w:val="18"/>
        </w:rPr>
        <w:t>l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J</w:t>
      </w:r>
      <w:r>
        <w:rPr>
          <w:i/>
          <w:spacing w:val="1"/>
          <w:sz w:val="18"/>
          <w:szCs w:val="18"/>
        </w:rPr>
        <w:t>ou</w:t>
      </w:r>
      <w:r>
        <w:rPr>
          <w:i/>
          <w:spacing w:val="-3"/>
          <w:sz w:val="18"/>
          <w:szCs w:val="18"/>
        </w:rPr>
        <w:t>r</w:t>
      </w:r>
      <w:r>
        <w:rPr>
          <w:i/>
          <w:spacing w:val="1"/>
          <w:sz w:val="18"/>
          <w:szCs w:val="18"/>
        </w:rPr>
        <w:t>na</w:t>
      </w:r>
      <w:r>
        <w:rPr>
          <w:i/>
          <w:sz w:val="18"/>
          <w:szCs w:val="18"/>
        </w:rPr>
        <w:t>l</w:t>
      </w:r>
      <w:r>
        <w:rPr>
          <w:i/>
          <w:spacing w:val="-4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f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iew</w:t>
      </w:r>
    </w:p>
    <w:p w14:paraId="79286B27" w14:textId="77777777" w:rsidR="00A14A38" w:rsidRDefault="0066044D">
      <w:pPr>
        <w:spacing w:line="200" w:lineRule="exact"/>
        <w:ind w:right="191"/>
        <w:jc w:val="right"/>
        <w:rPr>
          <w:sz w:val="18"/>
          <w:szCs w:val="18"/>
        </w:rPr>
      </w:pPr>
      <w:r>
        <w:rPr>
          <w:i/>
          <w:sz w:val="18"/>
          <w:szCs w:val="18"/>
        </w:rPr>
        <w:t>V</w:t>
      </w:r>
      <w:r>
        <w:rPr>
          <w:i/>
          <w:spacing w:val="1"/>
          <w:sz w:val="18"/>
          <w:szCs w:val="18"/>
        </w:rPr>
        <w:t>o</w:t>
      </w:r>
      <w:r>
        <w:rPr>
          <w:i/>
          <w:spacing w:val="-2"/>
          <w:sz w:val="18"/>
          <w:szCs w:val="18"/>
        </w:rPr>
        <w:t>l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1</w:t>
      </w:r>
      <w:r>
        <w:rPr>
          <w:i/>
          <w:spacing w:val="1"/>
          <w:sz w:val="18"/>
          <w:szCs w:val="18"/>
        </w:rPr>
        <w:t>0</w:t>
      </w:r>
      <w:r>
        <w:rPr>
          <w:i/>
          <w:sz w:val="18"/>
          <w:szCs w:val="18"/>
        </w:rPr>
        <w:t>;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Is</w:t>
      </w:r>
      <w:r>
        <w:rPr>
          <w:i/>
          <w:spacing w:val="-1"/>
          <w:sz w:val="18"/>
          <w:szCs w:val="18"/>
        </w:rPr>
        <w:t>s</w:t>
      </w:r>
      <w:r>
        <w:rPr>
          <w:i/>
          <w:spacing w:val="1"/>
          <w:sz w:val="18"/>
          <w:szCs w:val="18"/>
        </w:rPr>
        <w:t>u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: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4</w:t>
      </w:r>
      <w:r>
        <w:rPr>
          <w:i/>
          <w:sz w:val="18"/>
          <w:szCs w:val="18"/>
        </w:rPr>
        <w:t>;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ril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2</w:t>
      </w:r>
      <w:r>
        <w:rPr>
          <w:i/>
          <w:spacing w:val="-1"/>
          <w:sz w:val="18"/>
          <w:szCs w:val="18"/>
        </w:rPr>
        <w:t>0</w:t>
      </w:r>
      <w:r>
        <w:rPr>
          <w:i/>
          <w:spacing w:val="1"/>
          <w:sz w:val="18"/>
          <w:szCs w:val="18"/>
        </w:rPr>
        <w:t>2</w:t>
      </w:r>
      <w:r>
        <w:rPr>
          <w:i/>
          <w:sz w:val="18"/>
          <w:szCs w:val="18"/>
        </w:rPr>
        <w:t>3</w:t>
      </w:r>
    </w:p>
    <w:p w14:paraId="1EA39EDF" w14:textId="77777777" w:rsidR="00A14A38" w:rsidRDefault="0066044D">
      <w:pPr>
        <w:spacing w:line="200" w:lineRule="exact"/>
        <w:ind w:right="196"/>
        <w:jc w:val="right"/>
        <w:rPr>
          <w:sz w:val="18"/>
          <w:szCs w:val="18"/>
        </w:rPr>
      </w:pPr>
      <w:r>
        <w:rPr>
          <w:i/>
          <w:spacing w:val="-1"/>
          <w:sz w:val="18"/>
          <w:szCs w:val="18"/>
        </w:rPr>
        <w:t>We</w:t>
      </w:r>
      <w:r>
        <w:rPr>
          <w:i/>
          <w:spacing w:val="1"/>
          <w:sz w:val="18"/>
          <w:szCs w:val="18"/>
        </w:rPr>
        <w:t>b</w:t>
      </w:r>
      <w:r>
        <w:rPr>
          <w:i/>
          <w:sz w:val="18"/>
          <w:szCs w:val="18"/>
        </w:rPr>
        <w:t>si</w:t>
      </w:r>
      <w:r>
        <w:rPr>
          <w:i/>
          <w:spacing w:val="-2"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:</w:t>
      </w:r>
      <w:r>
        <w:rPr>
          <w:i/>
          <w:spacing w:val="1"/>
          <w:sz w:val="18"/>
          <w:szCs w:val="18"/>
        </w:rPr>
        <w:t xml:space="preserve"> </w:t>
      </w:r>
      <w:hyperlink r:id="rId7">
        <w:r>
          <w:rPr>
            <w:i/>
            <w:color w:val="0000FF"/>
            <w:sz w:val="18"/>
            <w:szCs w:val="18"/>
          </w:rPr>
          <w:t>www.</w:t>
        </w:r>
        <w:r>
          <w:rPr>
            <w:i/>
            <w:color w:val="0000FF"/>
            <w:spacing w:val="1"/>
            <w:sz w:val="18"/>
            <w:szCs w:val="18"/>
          </w:rPr>
          <w:t>i</w:t>
        </w:r>
        <w:r>
          <w:rPr>
            <w:i/>
            <w:color w:val="0000FF"/>
            <w:sz w:val="18"/>
            <w:szCs w:val="18"/>
          </w:rPr>
          <w:t>jrrj</w:t>
        </w:r>
        <w:r>
          <w:rPr>
            <w:i/>
            <w:color w:val="0000FF"/>
            <w:spacing w:val="1"/>
            <w:sz w:val="18"/>
            <w:szCs w:val="18"/>
          </w:rPr>
          <w:t>ou</w:t>
        </w:r>
        <w:r>
          <w:rPr>
            <w:i/>
            <w:color w:val="0000FF"/>
            <w:spacing w:val="-3"/>
            <w:sz w:val="18"/>
            <w:szCs w:val="18"/>
          </w:rPr>
          <w:t>r</w:t>
        </w:r>
        <w:r>
          <w:rPr>
            <w:i/>
            <w:color w:val="0000FF"/>
            <w:spacing w:val="1"/>
            <w:sz w:val="18"/>
            <w:szCs w:val="18"/>
          </w:rPr>
          <w:t>na</w:t>
        </w:r>
        <w:r>
          <w:rPr>
            <w:i/>
            <w:color w:val="0000FF"/>
            <w:sz w:val="18"/>
            <w:szCs w:val="18"/>
          </w:rPr>
          <w:t>l</w:t>
        </w:r>
        <w:r>
          <w:rPr>
            <w:i/>
            <w:color w:val="0000FF"/>
            <w:spacing w:val="1"/>
            <w:sz w:val="18"/>
            <w:szCs w:val="18"/>
          </w:rPr>
          <w:t>.</w:t>
        </w:r>
        <w:r>
          <w:rPr>
            <w:i/>
            <w:color w:val="0000FF"/>
            <w:spacing w:val="-3"/>
            <w:sz w:val="18"/>
            <w:szCs w:val="18"/>
          </w:rPr>
          <w:t>c</w:t>
        </w:r>
        <w:r>
          <w:rPr>
            <w:i/>
            <w:color w:val="0000FF"/>
            <w:spacing w:val="1"/>
            <w:sz w:val="18"/>
            <w:szCs w:val="18"/>
          </w:rPr>
          <w:t>o</w:t>
        </w:r>
        <w:r>
          <w:rPr>
            <w:i/>
            <w:color w:val="0000FF"/>
            <w:sz w:val="18"/>
            <w:szCs w:val="18"/>
          </w:rPr>
          <w:t>m</w:t>
        </w:r>
      </w:hyperlink>
    </w:p>
    <w:p w14:paraId="0612937A" w14:textId="77777777" w:rsidR="00A14A38" w:rsidRDefault="0066044D">
      <w:pPr>
        <w:spacing w:before="2"/>
        <w:ind w:left="127" w:right="148"/>
        <w:jc w:val="center"/>
        <w:rPr>
          <w:sz w:val="18"/>
          <w:szCs w:val="18"/>
        </w:rPr>
      </w:pPr>
      <w:r>
        <w:pict w14:anchorId="008E592E">
          <v:group id="_x0000_s1124" style="position:absolute;left:0;text-align:left;margin-left:70.6pt;margin-top:12.1pt;width:454.3pt;height:0;z-index:-251664384;mso-position-horizontal-relative:page" coordorigin="1412,242" coordsize="9086,0">
            <v:shape id="_x0000_s1125" style="position:absolute;left:1412;top:242;width:9086;height:0" coordorigin="1412,242" coordsize="9086,0" path="m1412,242r9086,e" filled="f" strokeweight="1.54pt">
              <v:path arrowok="t"/>
            </v:shape>
            <w10:wrap anchorx="page"/>
          </v:group>
        </w:pict>
      </w:r>
      <w:r>
        <w:rPr>
          <w:i/>
          <w:spacing w:val="1"/>
          <w:sz w:val="18"/>
          <w:szCs w:val="18"/>
        </w:rPr>
        <w:t>Sho</w:t>
      </w:r>
      <w:r>
        <w:rPr>
          <w:i/>
          <w:sz w:val="18"/>
          <w:szCs w:val="18"/>
        </w:rPr>
        <w:t>rt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m</w:t>
      </w:r>
      <w:r>
        <w:rPr>
          <w:i/>
          <w:spacing w:val="-1"/>
          <w:sz w:val="18"/>
          <w:szCs w:val="18"/>
        </w:rPr>
        <w:t>mu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ic</w:t>
      </w:r>
      <w:r>
        <w:rPr>
          <w:i/>
          <w:spacing w:val="1"/>
          <w:sz w:val="18"/>
          <w:szCs w:val="18"/>
        </w:rPr>
        <w:t>a</w:t>
      </w:r>
      <w:r>
        <w:rPr>
          <w:i/>
          <w:spacing w:val="-2"/>
          <w:sz w:val="18"/>
          <w:szCs w:val="18"/>
        </w:rPr>
        <w:t>t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n</w:t>
      </w:r>
      <w:r>
        <w:rPr>
          <w:i/>
          <w:sz w:val="18"/>
          <w:szCs w:val="18"/>
        </w:rPr>
        <w:t xml:space="preserve">                                                                                                   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z w:val="18"/>
          <w:szCs w:val="18"/>
        </w:rPr>
        <w:t>E-I</w:t>
      </w:r>
      <w:r>
        <w:rPr>
          <w:i/>
          <w:spacing w:val="-1"/>
          <w:sz w:val="18"/>
          <w:szCs w:val="18"/>
        </w:rPr>
        <w:t>S</w:t>
      </w:r>
      <w:r>
        <w:rPr>
          <w:i/>
          <w:spacing w:val="1"/>
          <w:sz w:val="18"/>
          <w:szCs w:val="18"/>
        </w:rPr>
        <w:t>S</w:t>
      </w:r>
      <w:r>
        <w:rPr>
          <w:i/>
          <w:sz w:val="18"/>
          <w:szCs w:val="18"/>
        </w:rPr>
        <w:t>N: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2</w:t>
      </w:r>
      <w:r>
        <w:rPr>
          <w:i/>
          <w:spacing w:val="-1"/>
          <w:sz w:val="18"/>
          <w:szCs w:val="18"/>
        </w:rPr>
        <w:t>3</w:t>
      </w:r>
      <w:r>
        <w:rPr>
          <w:i/>
          <w:spacing w:val="1"/>
          <w:sz w:val="18"/>
          <w:szCs w:val="18"/>
        </w:rPr>
        <w:t>49</w:t>
      </w:r>
      <w:r>
        <w:rPr>
          <w:i/>
          <w:spacing w:val="-2"/>
          <w:sz w:val="18"/>
          <w:szCs w:val="18"/>
        </w:rPr>
        <w:t>-</w:t>
      </w:r>
      <w:r>
        <w:rPr>
          <w:i/>
          <w:spacing w:val="1"/>
          <w:sz w:val="18"/>
          <w:szCs w:val="18"/>
        </w:rPr>
        <w:t>9</w:t>
      </w:r>
      <w:r>
        <w:rPr>
          <w:i/>
          <w:spacing w:val="-1"/>
          <w:sz w:val="18"/>
          <w:szCs w:val="18"/>
        </w:rPr>
        <w:t>7</w:t>
      </w:r>
      <w:r>
        <w:rPr>
          <w:i/>
          <w:spacing w:val="1"/>
          <w:sz w:val="18"/>
          <w:szCs w:val="18"/>
        </w:rPr>
        <w:t>88</w:t>
      </w:r>
      <w:r>
        <w:rPr>
          <w:i/>
          <w:sz w:val="18"/>
          <w:szCs w:val="18"/>
        </w:rPr>
        <w:t>;</w:t>
      </w:r>
      <w:r>
        <w:rPr>
          <w:i/>
          <w:spacing w:val="1"/>
          <w:sz w:val="18"/>
          <w:szCs w:val="18"/>
        </w:rPr>
        <w:t xml:space="preserve"> P</w:t>
      </w:r>
      <w:r>
        <w:rPr>
          <w:i/>
          <w:sz w:val="18"/>
          <w:szCs w:val="18"/>
        </w:rPr>
        <w:t>-</w:t>
      </w:r>
      <w:r>
        <w:rPr>
          <w:i/>
          <w:spacing w:val="-2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SS</w:t>
      </w:r>
      <w:r>
        <w:rPr>
          <w:i/>
          <w:sz w:val="18"/>
          <w:szCs w:val="18"/>
        </w:rPr>
        <w:t>N: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2</w:t>
      </w:r>
      <w:r>
        <w:rPr>
          <w:i/>
          <w:spacing w:val="1"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>5</w:t>
      </w:r>
      <w:r>
        <w:rPr>
          <w:i/>
          <w:spacing w:val="2"/>
          <w:sz w:val="18"/>
          <w:szCs w:val="18"/>
        </w:rPr>
        <w:t>4</w:t>
      </w:r>
      <w:r>
        <w:rPr>
          <w:i/>
          <w:sz w:val="18"/>
          <w:szCs w:val="18"/>
        </w:rPr>
        <w:t>-</w:t>
      </w:r>
      <w:r>
        <w:rPr>
          <w:i/>
          <w:spacing w:val="-1"/>
          <w:sz w:val="18"/>
          <w:szCs w:val="18"/>
        </w:rPr>
        <w:t>2</w:t>
      </w:r>
      <w:r>
        <w:rPr>
          <w:i/>
          <w:spacing w:val="1"/>
          <w:sz w:val="18"/>
          <w:szCs w:val="18"/>
        </w:rPr>
        <w:t>2</w:t>
      </w:r>
      <w:r>
        <w:rPr>
          <w:i/>
          <w:spacing w:val="-1"/>
          <w:sz w:val="18"/>
          <w:szCs w:val="18"/>
        </w:rPr>
        <w:t>3</w:t>
      </w:r>
      <w:r>
        <w:rPr>
          <w:i/>
          <w:sz w:val="18"/>
          <w:szCs w:val="18"/>
        </w:rPr>
        <w:t>7</w:t>
      </w:r>
    </w:p>
    <w:p w14:paraId="11B06738" w14:textId="77777777" w:rsidR="00A14A38" w:rsidRDefault="00A14A38">
      <w:pPr>
        <w:spacing w:before="5" w:line="120" w:lineRule="exact"/>
        <w:rPr>
          <w:sz w:val="12"/>
          <w:szCs w:val="12"/>
        </w:rPr>
      </w:pPr>
    </w:p>
    <w:p w14:paraId="37749627" w14:textId="77777777" w:rsidR="00A14A38" w:rsidRDefault="00A14A38">
      <w:pPr>
        <w:spacing w:line="200" w:lineRule="exact"/>
      </w:pPr>
    </w:p>
    <w:p w14:paraId="0EB12299" w14:textId="77777777" w:rsidR="00A14A38" w:rsidRDefault="0066044D">
      <w:pPr>
        <w:ind w:left="222" w:right="238"/>
        <w:jc w:val="center"/>
        <w:rPr>
          <w:sz w:val="40"/>
          <w:szCs w:val="40"/>
        </w:rPr>
      </w:pPr>
      <w:r>
        <w:rPr>
          <w:b/>
          <w:color w:val="0000CC"/>
          <w:sz w:val="40"/>
          <w:szCs w:val="40"/>
        </w:rPr>
        <w:t>Por</w:t>
      </w:r>
      <w:r>
        <w:rPr>
          <w:b/>
          <w:color w:val="0000CC"/>
          <w:spacing w:val="1"/>
          <w:sz w:val="40"/>
          <w:szCs w:val="40"/>
        </w:rPr>
        <w:t>t</w:t>
      </w:r>
      <w:r>
        <w:rPr>
          <w:b/>
          <w:color w:val="0000CC"/>
          <w:spacing w:val="-3"/>
          <w:sz w:val="40"/>
          <w:szCs w:val="40"/>
        </w:rPr>
        <w:t>r</w:t>
      </w:r>
      <w:r>
        <w:rPr>
          <w:b/>
          <w:color w:val="0000CC"/>
          <w:sz w:val="40"/>
          <w:szCs w:val="40"/>
        </w:rPr>
        <w:t xml:space="preserve">ait </w:t>
      </w:r>
      <w:r>
        <w:rPr>
          <w:b/>
          <w:color w:val="0000CC"/>
          <w:spacing w:val="-1"/>
          <w:sz w:val="40"/>
          <w:szCs w:val="40"/>
        </w:rPr>
        <w:t>a</w:t>
      </w:r>
      <w:r>
        <w:rPr>
          <w:b/>
          <w:color w:val="0000CC"/>
          <w:sz w:val="40"/>
          <w:szCs w:val="40"/>
        </w:rPr>
        <w:t xml:space="preserve">nd </w:t>
      </w:r>
      <w:r>
        <w:rPr>
          <w:b/>
          <w:color w:val="0000CC"/>
          <w:spacing w:val="-2"/>
          <w:sz w:val="40"/>
          <w:szCs w:val="40"/>
        </w:rPr>
        <w:t>E</w:t>
      </w:r>
      <w:r>
        <w:rPr>
          <w:b/>
          <w:color w:val="0000CC"/>
          <w:sz w:val="40"/>
          <w:szCs w:val="40"/>
        </w:rPr>
        <w:t>xpe</w:t>
      </w:r>
      <w:r>
        <w:rPr>
          <w:b/>
          <w:color w:val="0000CC"/>
          <w:spacing w:val="-2"/>
          <w:sz w:val="40"/>
          <w:szCs w:val="40"/>
        </w:rPr>
        <w:t>c</w:t>
      </w:r>
      <w:r>
        <w:rPr>
          <w:b/>
          <w:color w:val="0000CC"/>
          <w:sz w:val="40"/>
          <w:szCs w:val="40"/>
        </w:rPr>
        <w:t>t</w:t>
      </w:r>
      <w:r>
        <w:rPr>
          <w:b/>
          <w:color w:val="0000CC"/>
          <w:spacing w:val="2"/>
          <w:sz w:val="40"/>
          <w:szCs w:val="40"/>
        </w:rPr>
        <w:t>a</w:t>
      </w:r>
      <w:r>
        <w:rPr>
          <w:b/>
          <w:color w:val="0000CC"/>
          <w:sz w:val="40"/>
          <w:szCs w:val="40"/>
        </w:rPr>
        <w:t>t</w:t>
      </w:r>
      <w:r>
        <w:rPr>
          <w:b/>
          <w:color w:val="0000CC"/>
          <w:spacing w:val="-2"/>
          <w:sz w:val="40"/>
          <w:szCs w:val="40"/>
        </w:rPr>
        <w:t>i</w:t>
      </w:r>
      <w:r>
        <w:rPr>
          <w:b/>
          <w:color w:val="0000CC"/>
          <w:sz w:val="40"/>
          <w:szCs w:val="40"/>
        </w:rPr>
        <w:t>o</w:t>
      </w:r>
      <w:r>
        <w:rPr>
          <w:b/>
          <w:color w:val="0000CC"/>
          <w:spacing w:val="1"/>
          <w:sz w:val="40"/>
          <w:szCs w:val="40"/>
        </w:rPr>
        <w:t>n</w:t>
      </w:r>
      <w:r>
        <w:rPr>
          <w:b/>
          <w:color w:val="0000CC"/>
          <w:sz w:val="40"/>
          <w:szCs w:val="40"/>
        </w:rPr>
        <w:t>s</w:t>
      </w:r>
      <w:r>
        <w:rPr>
          <w:b/>
          <w:color w:val="0000CC"/>
          <w:spacing w:val="-3"/>
          <w:sz w:val="40"/>
          <w:szCs w:val="40"/>
        </w:rPr>
        <w:t xml:space="preserve"> </w:t>
      </w:r>
      <w:r>
        <w:rPr>
          <w:b/>
          <w:color w:val="0000CC"/>
          <w:spacing w:val="1"/>
          <w:sz w:val="40"/>
          <w:szCs w:val="40"/>
        </w:rPr>
        <w:t>o</w:t>
      </w:r>
      <w:r>
        <w:rPr>
          <w:b/>
          <w:color w:val="0000CC"/>
          <w:sz w:val="40"/>
          <w:szCs w:val="40"/>
        </w:rPr>
        <w:t>f Kediri</w:t>
      </w:r>
      <w:r>
        <w:rPr>
          <w:b/>
          <w:color w:val="0000CC"/>
          <w:spacing w:val="-4"/>
          <w:sz w:val="40"/>
          <w:szCs w:val="40"/>
        </w:rPr>
        <w:t xml:space="preserve"> </w:t>
      </w:r>
      <w:r>
        <w:rPr>
          <w:b/>
          <w:color w:val="0000CC"/>
          <w:sz w:val="40"/>
          <w:szCs w:val="40"/>
        </w:rPr>
        <w:t>City</w:t>
      </w:r>
      <w:r>
        <w:rPr>
          <w:b/>
          <w:color w:val="0000CC"/>
          <w:spacing w:val="1"/>
          <w:sz w:val="40"/>
          <w:szCs w:val="40"/>
        </w:rPr>
        <w:t xml:space="preserve"> M</w:t>
      </w:r>
      <w:r>
        <w:rPr>
          <w:b/>
          <w:color w:val="0000CC"/>
          <w:spacing w:val="-2"/>
          <w:sz w:val="40"/>
          <w:szCs w:val="40"/>
        </w:rPr>
        <w:t>S</w:t>
      </w:r>
      <w:r>
        <w:rPr>
          <w:b/>
          <w:color w:val="0000CC"/>
          <w:sz w:val="40"/>
          <w:szCs w:val="40"/>
        </w:rPr>
        <w:t>MEs</w:t>
      </w:r>
      <w:r>
        <w:rPr>
          <w:b/>
          <w:color w:val="0000CC"/>
          <w:spacing w:val="-2"/>
          <w:sz w:val="40"/>
          <w:szCs w:val="40"/>
        </w:rPr>
        <w:t xml:space="preserve"> </w:t>
      </w:r>
      <w:r>
        <w:rPr>
          <w:b/>
          <w:color w:val="0000CC"/>
          <w:spacing w:val="1"/>
          <w:sz w:val="40"/>
          <w:szCs w:val="40"/>
        </w:rPr>
        <w:t>a</w:t>
      </w:r>
      <w:r>
        <w:rPr>
          <w:b/>
          <w:color w:val="0000CC"/>
          <w:sz w:val="40"/>
          <w:szCs w:val="40"/>
        </w:rPr>
        <w:t>t t</w:t>
      </w:r>
      <w:r>
        <w:rPr>
          <w:b/>
          <w:color w:val="0000CC"/>
          <w:spacing w:val="1"/>
          <w:sz w:val="40"/>
          <w:szCs w:val="40"/>
        </w:rPr>
        <w:t>h</w:t>
      </w:r>
      <w:r>
        <w:rPr>
          <w:b/>
          <w:color w:val="0000CC"/>
          <w:sz w:val="40"/>
          <w:szCs w:val="40"/>
        </w:rPr>
        <w:t>e T</w:t>
      </w:r>
      <w:r>
        <w:rPr>
          <w:b/>
          <w:color w:val="0000CC"/>
          <w:spacing w:val="-2"/>
          <w:sz w:val="40"/>
          <w:szCs w:val="40"/>
        </w:rPr>
        <w:t>i</w:t>
      </w:r>
      <w:r>
        <w:rPr>
          <w:b/>
          <w:color w:val="0000CC"/>
          <w:sz w:val="40"/>
          <w:szCs w:val="40"/>
        </w:rPr>
        <w:t>me</w:t>
      </w:r>
      <w:r>
        <w:rPr>
          <w:b/>
          <w:color w:val="0000CC"/>
          <w:spacing w:val="-2"/>
          <w:sz w:val="40"/>
          <w:szCs w:val="40"/>
        </w:rPr>
        <w:t xml:space="preserve"> </w:t>
      </w:r>
      <w:r>
        <w:rPr>
          <w:b/>
          <w:color w:val="0000CC"/>
          <w:sz w:val="40"/>
          <w:szCs w:val="40"/>
        </w:rPr>
        <w:t>a</w:t>
      </w:r>
      <w:r>
        <w:rPr>
          <w:b/>
          <w:color w:val="0000CC"/>
          <w:spacing w:val="1"/>
          <w:sz w:val="40"/>
          <w:szCs w:val="40"/>
        </w:rPr>
        <w:t>n</w:t>
      </w:r>
      <w:r>
        <w:rPr>
          <w:b/>
          <w:color w:val="0000CC"/>
          <w:sz w:val="40"/>
          <w:szCs w:val="40"/>
        </w:rPr>
        <w:t>d</w:t>
      </w:r>
      <w:r>
        <w:rPr>
          <w:b/>
          <w:color w:val="0000CC"/>
          <w:spacing w:val="-3"/>
          <w:sz w:val="40"/>
          <w:szCs w:val="40"/>
        </w:rPr>
        <w:t xml:space="preserve"> </w:t>
      </w:r>
      <w:r>
        <w:rPr>
          <w:b/>
          <w:color w:val="0000CC"/>
          <w:sz w:val="40"/>
          <w:szCs w:val="40"/>
        </w:rPr>
        <w:t xml:space="preserve">Post </w:t>
      </w:r>
      <w:r>
        <w:rPr>
          <w:b/>
          <w:color w:val="0000CC"/>
          <w:spacing w:val="-1"/>
          <w:sz w:val="40"/>
          <w:szCs w:val="40"/>
        </w:rPr>
        <w:t>o</w:t>
      </w:r>
      <w:r>
        <w:rPr>
          <w:b/>
          <w:color w:val="0000CC"/>
          <w:sz w:val="40"/>
          <w:szCs w:val="40"/>
        </w:rPr>
        <w:t>f</w:t>
      </w:r>
      <w:r>
        <w:rPr>
          <w:b/>
          <w:color w:val="0000CC"/>
          <w:spacing w:val="2"/>
          <w:sz w:val="40"/>
          <w:szCs w:val="40"/>
        </w:rPr>
        <w:t xml:space="preserve"> </w:t>
      </w:r>
      <w:r>
        <w:rPr>
          <w:b/>
          <w:color w:val="0000CC"/>
          <w:spacing w:val="-2"/>
          <w:sz w:val="40"/>
          <w:szCs w:val="40"/>
        </w:rPr>
        <w:t>P</w:t>
      </w:r>
      <w:r>
        <w:rPr>
          <w:b/>
          <w:color w:val="0000CC"/>
          <w:sz w:val="40"/>
          <w:szCs w:val="40"/>
        </w:rPr>
        <w:t>and</w:t>
      </w:r>
      <w:r>
        <w:rPr>
          <w:b/>
          <w:color w:val="0000CC"/>
          <w:spacing w:val="-3"/>
          <w:sz w:val="40"/>
          <w:szCs w:val="40"/>
        </w:rPr>
        <w:t>e</w:t>
      </w:r>
      <w:r>
        <w:rPr>
          <w:b/>
          <w:color w:val="0000CC"/>
          <w:sz w:val="40"/>
          <w:szCs w:val="40"/>
        </w:rPr>
        <w:t>m</w:t>
      </w:r>
      <w:r>
        <w:rPr>
          <w:b/>
          <w:color w:val="0000CC"/>
          <w:spacing w:val="-1"/>
          <w:sz w:val="40"/>
          <w:szCs w:val="40"/>
        </w:rPr>
        <w:t>i</w:t>
      </w:r>
      <w:r>
        <w:rPr>
          <w:b/>
          <w:color w:val="0000CC"/>
          <w:sz w:val="40"/>
          <w:szCs w:val="40"/>
        </w:rPr>
        <w:t>c COV</w:t>
      </w:r>
      <w:r>
        <w:rPr>
          <w:b/>
          <w:color w:val="0000CC"/>
          <w:spacing w:val="-2"/>
          <w:sz w:val="40"/>
          <w:szCs w:val="40"/>
        </w:rPr>
        <w:t>I</w:t>
      </w:r>
      <w:r>
        <w:rPr>
          <w:b/>
          <w:color w:val="0000CC"/>
          <w:spacing w:val="1"/>
          <w:sz w:val="40"/>
          <w:szCs w:val="40"/>
        </w:rPr>
        <w:t>D</w:t>
      </w:r>
      <w:r>
        <w:rPr>
          <w:b/>
          <w:color w:val="0000CC"/>
          <w:spacing w:val="-1"/>
          <w:sz w:val="40"/>
          <w:szCs w:val="40"/>
        </w:rPr>
        <w:t>-19</w:t>
      </w:r>
    </w:p>
    <w:p w14:paraId="3C89058C" w14:textId="77777777" w:rsidR="00A14A38" w:rsidRDefault="00A14A38">
      <w:pPr>
        <w:spacing w:before="11" w:line="260" w:lineRule="exact"/>
        <w:rPr>
          <w:sz w:val="26"/>
          <w:szCs w:val="26"/>
        </w:rPr>
      </w:pPr>
    </w:p>
    <w:p w14:paraId="6FA6AE03" w14:textId="77777777" w:rsidR="00A14A38" w:rsidRDefault="0066044D">
      <w:pPr>
        <w:ind w:left="1003" w:right="1019"/>
        <w:jc w:val="center"/>
        <w:rPr>
          <w:sz w:val="17"/>
          <w:szCs w:val="17"/>
        </w:rPr>
      </w:pPr>
      <w:r>
        <w:rPr>
          <w:b/>
          <w:sz w:val="26"/>
          <w:szCs w:val="26"/>
        </w:rPr>
        <w:t>Subagy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1"/>
          <w:position w:val="9"/>
          <w:sz w:val="17"/>
          <w:szCs w:val="17"/>
        </w:rPr>
        <w:t>1</w:t>
      </w:r>
      <w:r>
        <w:rPr>
          <w:b/>
          <w:sz w:val="26"/>
          <w:szCs w:val="26"/>
        </w:rPr>
        <w:t>,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z w:val="26"/>
          <w:szCs w:val="26"/>
        </w:rPr>
        <w:t>He</w:t>
      </w:r>
      <w:r>
        <w:rPr>
          <w:b/>
          <w:spacing w:val="2"/>
          <w:sz w:val="26"/>
          <w:szCs w:val="26"/>
        </w:rPr>
        <w:t>r</w:t>
      </w:r>
      <w:r>
        <w:rPr>
          <w:b/>
          <w:sz w:val="26"/>
          <w:szCs w:val="26"/>
        </w:rPr>
        <w:t>y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Pu</w:t>
      </w:r>
      <w:r>
        <w:rPr>
          <w:b/>
          <w:spacing w:val="2"/>
          <w:sz w:val="26"/>
          <w:szCs w:val="26"/>
        </w:rPr>
        <w:t>rn</w:t>
      </w:r>
      <w:r>
        <w:rPr>
          <w:b/>
          <w:sz w:val="26"/>
          <w:szCs w:val="26"/>
        </w:rPr>
        <w:t>o</w:t>
      </w:r>
      <w:r>
        <w:rPr>
          <w:b/>
          <w:spacing w:val="2"/>
          <w:sz w:val="26"/>
          <w:szCs w:val="26"/>
        </w:rPr>
        <w:t>m</w:t>
      </w:r>
      <w:r>
        <w:rPr>
          <w:b/>
          <w:spacing w:val="1"/>
          <w:sz w:val="26"/>
          <w:szCs w:val="26"/>
        </w:rPr>
        <w:t>o</w:t>
      </w:r>
      <w:r>
        <w:rPr>
          <w:b/>
          <w:spacing w:val="1"/>
          <w:position w:val="9"/>
          <w:sz w:val="17"/>
          <w:szCs w:val="17"/>
        </w:rPr>
        <w:t>2</w:t>
      </w:r>
      <w:r>
        <w:rPr>
          <w:b/>
          <w:sz w:val="26"/>
          <w:szCs w:val="26"/>
        </w:rPr>
        <w:t>,</w:t>
      </w:r>
      <w:r>
        <w:rPr>
          <w:b/>
          <w:spacing w:val="-11"/>
          <w:sz w:val="26"/>
          <w:szCs w:val="26"/>
        </w:rPr>
        <w:t xml:space="preserve"> </w:t>
      </w:r>
      <w:r>
        <w:rPr>
          <w:b/>
          <w:sz w:val="26"/>
          <w:szCs w:val="26"/>
        </w:rPr>
        <w:t>Gesty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Ernestiv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t</w:t>
      </w:r>
      <w:r>
        <w:rPr>
          <w:b/>
          <w:spacing w:val="1"/>
          <w:sz w:val="26"/>
          <w:szCs w:val="26"/>
        </w:rPr>
        <w:t>a</w:t>
      </w:r>
      <w:r>
        <w:rPr>
          <w:b/>
          <w:spacing w:val="1"/>
          <w:position w:val="9"/>
          <w:sz w:val="17"/>
          <w:szCs w:val="17"/>
        </w:rPr>
        <w:t>3</w:t>
      </w:r>
      <w:r>
        <w:rPr>
          <w:b/>
          <w:sz w:val="26"/>
          <w:szCs w:val="26"/>
        </w:rPr>
        <w:t>,</w:t>
      </w:r>
      <w:r>
        <w:rPr>
          <w:b/>
          <w:spacing w:val="-13"/>
          <w:sz w:val="26"/>
          <w:szCs w:val="26"/>
        </w:rPr>
        <w:t xml:space="preserve"> </w:t>
      </w:r>
      <w:r>
        <w:rPr>
          <w:b/>
          <w:sz w:val="26"/>
          <w:szCs w:val="26"/>
        </w:rPr>
        <w:t>Wahyu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R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ski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A</w:t>
      </w:r>
      <w:r>
        <w:rPr>
          <w:b/>
          <w:w w:val="99"/>
          <w:sz w:val="26"/>
          <w:szCs w:val="26"/>
        </w:rPr>
        <w:t>n</w:t>
      </w:r>
      <w:r>
        <w:rPr>
          <w:b/>
          <w:spacing w:val="3"/>
          <w:w w:val="99"/>
          <w:sz w:val="26"/>
          <w:szCs w:val="26"/>
        </w:rPr>
        <w:t>a</w:t>
      </w:r>
      <w:r>
        <w:rPr>
          <w:b/>
          <w:position w:val="9"/>
          <w:sz w:val="17"/>
          <w:szCs w:val="17"/>
        </w:rPr>
        <w:t>4</w:t>
      </w:r>
    </w:p>
    <w:p w14:paraId="686EA758" w14:textId="77777777" w:rsidR="00A14A38" w:rsidRDefault="00A14A38">
      <w:pPr>
        <w:spacing w:before="3" w:line="220" w:lineRule="exact"/>
        <w:rPr>
          <w:sz w:val="22"/>
          <w:szCs w:val="22"/>
        </w:rPr>
      </w:pPr>
    </w:p>
    <w:p w14:paraId="7816B75A" w14:textId="77777777" w:rsidR="00A14A38" w:rsidRDefault="0066044D">
      <w:pPr>
        <w:ind w:left="1375" w:right="1395"/>
        <w:jc w:val="center"/>
      </w:pPr>
      <w:r>
        <w:rPr>
          <w:position w:val="7"/>
          <w:sz w:val="13"/>
          <w:szCs w:val="13"/>
        </w:rPr>
        <w:t>1</w:t>
      </w:r>
      <w:r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t>ter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Ec</w:t>
      </w:r>
      <w:r>
        <w:rPr>
          <w:spacing w:val="1"/>
        </w:rPr>
        <w:t>on</w:t>
      </w:r>
      <w:r>
        <w:rPr>
          <w:spacing w:val="-1"/>
        </w:rPr>
        <w:t>o</w:t>
      </w:r>
      <w:r>
        <w:rPr>
          <w:spacing w:val="1"/>
        </w:rPr>
        <w:t>m</w:t>
      </w:r>
      <w:r>
        <w:t>ic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du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5"/>
        </w:rPr>
        <w:t>n</w:t>
      </w:r>
      <w:r>
        <w:t>,</w:t>
      </w:r>
      <w:r>
        <w:rPr>
          <w:spacing w:val="-8"/>
        </w:rPr>
        <w:t xml:space="preserve"> </w:t>
      </w:r>
      <w:r>
        <w:t>N</w:t>
      </w:r>
      <w:r>
        <w:rPr>
          <w:spacing w:val="1"/>
        </w:rPr>
        <w:t>u</w:t>
      </w:r>
      <w:r>
        <w:rPr>
          <w:spacing w:val="-1"/>
        </w:rPr>
        <w:t>s</w:t>
      </w:r>
      <w:r>
        <w:t>a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a</w:t>
      </w:r>
      <w:r>
        <w:rPr>
          <w:spacing w:val="-7"/>
        </w:rPr>
        <w:t xml:space="preserve"> </w:t>
      </w:r>
      <w:r>
        <w:t>PG</w:t>
      </w:r>
      <w:r>
        <w:rPr>
          <w:spacing w:val="-1"/>
        </w:rPr>
        <w:t>R</w:t>
      </w:r>
      <w:r>
        <w:t>I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ity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Ke</w:t>
      </w:r>
      <w:r>
        <w:rPr>
          <w:spacing w:val="2"/>
        </w:rPr>
        <w:t>d</w:t>
      </w:r>
      <w:r>
        <w:t>iri,</w:t>
      </w:r>
      <w:r>
        <w:rPr>
          <w:spacing w:val="-8"/>
        </w:rPr>
        <w:t xml:space="preserve"> 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don</w:t>
      </w:r>
      <w:r>
        <w:rPr>
          <w:w w:val="99"/>
        </w:rPr>
        <w:t>esia</w:t>
      </w:r>
    </w:p>
    <w:p w14:paraId="1A84F67A" w14:textId="77777777" w:rsidR="00A14A38" w:rsidRDefault="0066044D">
      <w:pPr>
        <w:spacing w:before="3" w:line="220" w:lineRule="exact"/>
        <w:ind w:left="328" w:right="347"/>
        <w:jc w:val="center"/>
      </w:pPr>
      <w:r>
        <w:pict w14:anchorId="6FFFF1D4">
          <v:group id="_x0000_s1122" style="position:absolute;left:0;text-align:left;margin-left:1in;margin-top:75.2pt;width:451.3pt;height:0;z-index:-251663360;mso-position-horizontal-relative:page" coordorigin="1440,1504" coordsize="9026,0">
            <v:shape id="_x0000_s1123" style="position:absolute;left:1440;top:1504;width:9026;height:0" coordorigin="1440,1504" coordsize="9026,0" path="m1440,1504r9026,e" filled="f" strokecolor="#00c" strokeweight="1.05pt">
              <v:path arrowok="t"/>
            </v:shape>
            <w10:wrap anchorx="page"/>
          </v:group>
        </w:pict>
      </w:r>
      <w:r>
        <w:rPr>
          <w:position w:val="7"/>
          <w:sz w:val="13"/>
          <w:szCs w:val="13"/>
        </w:rPr>
        <w:t>2</w:t>
      </w:r>
      <w:r>
        <w:rPr>
          <w:spacing w:val="1"/>
          <w:position w:val="7"/>
          <w:sz w:val="13"/>
          <w:szCs w:val="13"/>
        </w:rPr>
        <w:t>,</w:t>
      </w:r>
      <w:r>
        <w:rPr>
          <w:position w:val="7"/>
          <w:sz w:val="13"/>
          <w:szCs w:val="13"/>
        </w:rPr>
        <w:t>3</w:t>
      </w:r>
      <w:r>
        <w:rPr>
          <w:spacing w:val="1"/>
          <w:position w:val="7"/>
          <w:sz w:val="13"/>
          <w:szCs w:val="13"/>
        </w:rPr>
        <w:t>,</w:t>
      </w:r>
      <w:r>
        <w:rPr>
          <w:position w:val="7"/>
          <w:sz w:val="13"/>
          <w:szCs w:val="13"/>
        </w:rPr>
        <w:t>4</w:t>
      </w:r>
      <w:r>
        <w:t>M</w:t>
      </w:r>
      <w:r>
        <w:rPr>
          <w:spacing w:val="1"/>
        </w:rPr>
        <w:t>an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3"/>
        </w:rPr>
        <w:t xml:space="preserve"> </w:t>
      </w:r>
      <w:r>
        <w:t>St</w:t>
      </w:r>
      <w:r>
        <w:rPr>
          <w:spacing w:val="1"/>
        </w:rPr>
        <w:t>ud</w:t>
      </w:r>
      <w:r>
        <w:t>y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rogr</w:t>
      </w:r>
      <w:r>
        <w:rPr>
          <w:spacing w:val="-2"/>
        </w:rPr>
        <w:t>a</w:t>
      </w:r>
      <w:r>
        <w:rPr>
          <w:spacing w:val="1"/>
        </w:rPr>
        <w:t>m</w:t>
      </w:r>
      <w:r>
        <w:t>,</w:t>
      </w:r>
      <w:r>
        <w:rPr>
          <w:spacing w:val="-6"/>
        </w:rPr>
        <w:t xml:space="preserve"> </w:t>
      </w:r>
      <w:r>
        <w:t>Fac</w:t>
      </w:r>
      <w:r>
        <w:rPr>
          <w:spacing w:val="1"/>
        </w:rPr>
        <w:t>u</w:t>
      </w:r>
      <w:r>
        <w:t>lty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om</w:t>
      </w:r>
      <w:r>
        <w:t>ics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es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u</w:t>
      </w:r>
      <w:r>
        <w:rPr>
          <w:spacing w:val="-1"/>
        </w:rPr>
        <w:t>s</w:t>
      </w:r>
      <w:r>
        <w:t>a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a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PG</w:t>
      </w:r>
      <w:r>
        <w:rPr>
          <w:spacing w:val="-1"/>
        </w:rPr>
        <w:t>R</w:t>
      </w:r>
      <w:r>
        <w:t>I</w:t>
      </w:r>
      <w:r>
        <w:rPr>
          <w:spacing w:val="-4"/>
        </w:rPr>
        <w:t xml:space="preserve"> </w:t>
      </w:r>
      <w:r>
        <w:rPr>
          <w:w w:val="99"/>
        </w:rPr>
        <w:t>Ke</w:t>
      </w:r>
      <w:r>
        <w:rPr>
          <w:spacing w:val="2"/>
          <w:w w:val="99"/>
        </w:rPr>
        <w:t>d</w:t>
      </w:r>
      <w:r>
        <w:rPr>
          <w:w w:val="99"/>
        </w:rPr>
        <w:t xml:space="preserve">iri, </w:t>
      </w:r>
      <w:r>
        <w:rPr>
          <w:spacing w:val="1"/>
          <w:w w:val="99"/>
        </w:rPr>
        <w:t>Ind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n</w:t>
      </w:r>
      <w:r>
        <w:rPr>
          <w:w w:val="99"/>
        </w:rPr>
        <w:t>esia</w:t>
      </w:r>
    </w:p>
    <w:p w14:paraId="79F066AE" w14:textId="77777777" w:rsidR="00A14A38" w:rsidRDefault="00A14A38">
      <w:pPr>
        <w:spacing w:line="180" w:lineRule="exact"/>
        <w:rPr>
          <w:sz w:val="18"/>
          <w:szCs w:val="18"/>
        </w:rPr>
      </w:pPr>
    </w:p>
    <w:p w14:paraId="16A0228A" w14:textId="77777777" w:rsidR="00A14A38" w:rsidRDefault="0066044D">
      <w:pPr>
        <w:ind w:left="3332" w:right="3351"/>
        <w:jc w:val="center"/>
      </w:pPr>
      <w:r>
        <w:rPr>
          <w:spacing w:val="-1"/>
        </w:rPr>
        <w:t>C</w:t>
      </w:r>
      <w:r>
        <w:rPr>
          <w:spacing w:val="1"/>
        </w:rPr>
        <w:t>orr</w:t>
      </w:r>
      <w:r>
        <w:t>es</w:t>
      </w:r>
      <w:r>
        <w:rPr>
          <w:spacing w:val="1"/>
        </w:rPr>
        <w:t>pond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u</w:t>
      </w:r>
      <w:r>
        <w:t>t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r</w:t>
      </w:r>
      <w:r>
        <w:t>:</w:t>
      </w:r>
      <w:r>
        <w:rPr>
          <w:spacing w:val="-3"/>
        </w:rPr>
        <w:t xml:space="preserve"> </w:t>
      </w:r>
      <w:r>
        <w:rPr>
          <w:w w:val="99"/>
        </w:rPr>
        <w:t>S</w:t>
      </w:r>
      <w:r>
        <w:rPr>
          <w:spacing w:val="1"/>
          <w:w w:val="99"/>
        </w:rPr>
        <w:t>ub</w:t>
      </w:r>
      <w:r>
        <w:rPr>
          <w:w w:val="99"/>
        </w:rPr>
        <w:t>a</w:t>
      </w:r>
      <w:r>
        <w:rPr>
          <w:spacing w:val="-1"/>
          <w:w w:val="99"/>
        </w:rPr>
        <w:t>g</w:t>
      </w:r>
      <w:r>
        <w:rPr>
          <w:spacing w:val="1"/>
          <w:w w:val="99"/>
        </w:rPr>
        <w:t>y</w:t>
      </w:r>
      <w:r>
        <w:rPr>
          <w:w w:val="99"/>
        </w:rPr>
        <w:t>o</w:t>
      </w:r>
    </w:p>
    <w:p w14:paraId="1859CF64" w14:textId="77777777" w:rsidR="00A14A38" w:rsidRDefault="00A14A38">
      <w:pPr>
        <w:spacing w:before="5" w:line="180" w:lineRule="exact"/>
        <w:rPr>
          <w:sz w:val="18"/>
          <w:szCs w:val="18"/>
        </w:rPr>
      </w:pPr>
    </w:p>
    <w:p w14:paraId="4875FF34" w14:textId="77777777" w:rsidR="00A14A38" w:rsidRDefault="0066044D">
      <w:pPr>
        <w:spacing w:line="220" w:lineRule="exact"/>
        <w:ind w:left="2778" w:right="2793"/>
        <w:jc w:val="center"/>
      </w:pPr>
      <w:r>
        <w:rPr>
          <w:b/>
          <w:position w:val="-1"/>
        </w:rPr>
        <w:t>D</w:t>
      </w:r>
      <w:r>
        <w:rPr>
          <w:b/>
          <w:spacing w:val="1"/>
          <w:position w:val="-1"/>
        </w:rPr>
        <w:t>O</w:t>
      </w:r>
      <w:r>
        <w:rPr>
          <w:b/>
          <w:spacing w:val="-1"/>
          <w:position w:val="-1"/>
        </w:rPr>
        <w:t>I</w:t>
      </w:r>
      <w:r>
        <w:rPr>
          <w:b/>
          <w:position w:val="-1"/>
        </w:rPr>
        <w:t>:</w:t>
      </w:r>
      <w:r>
        <w:rPr>
          <w:b/>
          <w:spacing w:val="-3"/>
          <w:position w:val="-1"/>
        </w:rPr>
        <w:t xml:space="preserve"> </w:t>
      </w:r>
      <w:r>
        <w:rPr>
          <w:b/>
          <w:color w:val="0000CC"/>
          <w:w w:val="99"/>
          <w:position w:val="-1"/>
        </w:rPr>
        <w:t>ht</w:t>
      </w:r>
      <w:r>
        <w:rPr>
          <w:b/>
          <w:color w:val="0000CC"/>
          <w:spacing w:val="1"/>
          <w:w w:val="99"/>
          <w:position w:val="-1"/>
        </w:rPr>
        <w:t>t</w:t>
      </w:r>
      <w:r>
        <w:rPr>
          <w:b/>
          <w:color w:val="0000CC"/>
          <w:w w:val="99"/>
          <w:position w:val="-1"/>
        </w:rPr>
        <w:t>p</w:t>
      </w:r>
      <w:r>
        <w:rPr>
          <w:b/>
          <w:color w:val="0000CC"/>
          <w:spacing w:val="-1"/>
          <w:w w:val="99"/>
          <w:position w:val="-1"/>
        </w:rPr>
        <w:t>s</w:t>
      </w:r>
      <w:r>
        <w:rPr>
          <w:b/>
          <w:color w:val="0000CC"/>
          <w:spacing w:val="1"/>
          <w:w w:val="99"/>
          <w:position w:val="-1"/>
        </w:rPr>
        <w:t>:</w:t>
      </w:r>
      <w:r>
        <w:rPr>
          <w:b/>
          <w:color w:val="0000CC"/>
          <w:w w:val="99"/>
          <w:position w:val="-1"/>
        </w:rPr>
        <w:t>//doi.</w:t>
      </w:r>
      <w:r>
        <w:rPr>
          <w:b/>
          <w:color w:val="0000CC"/>
          <w:spacing w:val="1"/>
          <w:w w:val="99"/>
          <w:position w:val="-1"/>
        </w:rPr>
        <w:t>o</w:t>
      </w:r>
      <w:r>
        <w:rPr>
          <w:b/>
          <w:color w:val="0000CC"/>
          <w:w w:val="99"/>
          <w:position w:val="-1"/>
        </w:rPr>
        <w:t>r</w:t>
      </w:r>
      <w:r>
        <w:rPr>
          <w:b/>
          <w:color w:val="0000CC"/>
          <w:spacing w:val="2"/>
          <w:w w:val="99"/>
          <w:position w:val="-1"/>
        </w:rPr>
        <w:t>g</w:t>
      </w:r>
      <w:r>
        <w:rPr>
          <w:b/>
          <w:color w:val="0000CC"/>
          <w:w w:val="99"/>
          <w:position w:val="-1"/>
        </w:rPr>
        <w:t>/</w:t>
      </w:r>
      <w:r>
        <w:rPr>
          <w:b/>
          <w:color w:val="0000CC"/>
          <w:spacing w:val="1"/>
          <w:w w:val="99"/>
          <w:position w:val="-1"/>
        </w:rPr>
        <w:t>10</w:t>
      </w:r>
      <w:r>
        <w:rPr>
          <w:b/>
          <w:color w:val="0000CC"/>
          <w:w w:val="99"/>
          <w:position w:val="-1"/>
        </w:rPr>
        <w:t>.</w:t>
      </w:r>
      <w:r>
        <w:rPr>
          <w:b/>
          <w:color w:val="0000CC"/>
          <w:spacing w:val="1"/>
          <w:w w:val="99"/>
          <w:position w:val="-1"/>
        </w:rPr>
        <w:t>5</w:t>
      </w:r>
      <w:r>
        <w:rPr>
          <w:b/>
          <w:color w:val="0000CC"/>
          <w:spacing w:val="-1"/>
          <w:w w:val="99"/>
          <w:position w:val="-1"/>
        </w:rPr>
        <w:t>2</w:t>
      </w:r>
      <w:r>
        <w:rPr>
          <w:b/>
          <w:color w:val="0000CC"/>
          <w:spacing w:val="1"/>
          <w:w w:val="99"/>
          <w:position w:val="-1"/>
        </w:rPr>
        <w:t>4</w:t>
      </w:r>
      <w:r>
        <w:rPr>
          <w:b/>
          <w:color w:val="0000CC"/>
          <w:spacing w:val="-1"/>
          <w:w w:val="99"/>
          <w:position w:val="-1"/>
        </w:rPr>
        <w:t>0</w:t>
      </w:r>
      <w:r>
        <w:rPr>
          <w:b/>
          <w:color w:val="0000CC"/>
          <w:spacing w:val="1"/>
          <w:w w:val="99"/>
          <w:position w:val="-1"/>
        </w:rPr>
        <w:t>3</w:t>
      </w:r>
      <w:r>
        <w:rPr>
          <w:b/>
          <w:color w:val="0000CC"/>
          <w:w w:val="99"/>
          <w:position w:val="-1"/>
        </w:rPr>
        <w:t>/ij</w:t>
      </w:r>
      <w:r>
        <w:rPr>
          <w:b/>
          <w:color w:val="0000CC"/>
          <w:spacing w:val="1"/>
          <w:w w:val="99"/>
          <w:position w:val="-1"/>
        </w:rPr>
        <w:t>r</w:t>
      </w:r>
      <w:r>
        <w:rPr>
          <w:b/>
          <w:color w:val="0000CC"/>
          <w:w w:val="99"/>
          <w:position w:val="-1"/>
        </w:rPr>
        <w:t>r</w:t>
      </w:r>
      <w:r>
        <w:rPr>
          <w:b/>
          <w:color w:val="0000CC"/>
          <w:spacing w:val="1"/>
          <w:w w:val="99"/>
          <w:position w:val="-1"/>
        </w:rPr>
        <w:t>.2023</w:t>
      </w:r>
      <w:r>
        <w:rPr>
          <w:b/>
          <w:color w:val="0000CC"/>
          <w:spacing w:val="2"/>
          <w:w w:val="99"/>
          <w:position w:val="-1"/>
        </w:rPr>
        <w:t>0</w:t>
      </w:r>
      <w:r>
        <w:rPr>
          <w:b/>
          <w:color w:val="0000CC"/>
          <w:spacing w:val="-1"/>
          <w:w w:val="99"/>
          <w:position w:val="-1"/>
        </w:rPr>
        <w:t>4</w:t>
      </w:r>
      <w:r>
        <w:rPr>
          <w:b/>
          <w:color w:val="0000CC"/>
          <w:spacing w:val="1"/>
          <w:w w:val="99"/>
          <w:position w:val="-1"/>
        </w:rPr>
        <w:t>14</w:t>
      </w:r>
    </w:p>
    <w:p w14:paraId="71CC397E" w14:textId="77777777" w:rsidR="00A14A38" w:rsidRDefault="00A14A38">
      <w:pPr>
        <w:spacing w:before="3" w:line="120" w:lineRule="exact"/>
        <w:rPr>
          <w:sz w:val="12"/>
          <w:szCs w:val="12"/>
        </w:rPr>
      </w:pPr>
    </w:p>
    <w:p w14:paraId="42C67B2D" w14:textId="77777777" w:rsidR="00A14A38" w:rsidRDefault="00A14A38">
      <w:pPr>
        <w:spacing w:line="200" w:lineRule="exact"/>
      </w:pPr>
    </w:p>
    <w:p w14:paraId="53705679" w14:textId="77777777" w:rsidR="00A14A38" w:rsidRDefault="00A14A38">
      <w:pPr>
        <w:spacing w:line="200" w:lineRule="exact"/>
        <w:sectPr w:rsidR="00A14A38">
          <w:footerReference w:type="default" r:id="rId8"/>
          <w:pgSz w:w="11920" w:h="16840"/>
          <w:pgMar w:top="620" w:right="1260" w:bottom="280" w:left="1280" w:header="0" w:footer="785" w:gutter="0"/>
          <w:pgNumType w:start="101"/>
          <w:cols w:space="720"/>
        </w:sectPr>
      </w:pPr>
    </w:p>
    <w:p w14:paraId="17B233BB" w14:textId="77777777" w:rsidR="00A14A38" w:rsidRDefault="0066044D">
      <w:pPr>
        <w:spacing w:before="32"/>
        <w:ind w:left="160" w:right="3071"/>
        <w:jc w:val="both"/>
        <w:rPr>
          <w:sz w:val="22"/>
          <w:szCs w:val="22"/>
        </w:rPr>
      </w:pPr>
      <w:r>
        <w:rPr>
          <w:b/>
          <w:color w:val="0000CC"/>
          <w:spacing w:val="-1"/>
          <w:sz w:val="22"/>
          <w:szCs w:val="22"/>
        </w:rPr>
        <w:t>AB</w:t>
      </w:r>
      <w:r>
        <w:rPr>
          <w:b/>
          <w:color w:val="0000CC"/>
          <w:sz w:val="22"/>
          <w:szCs w:val="22"/>
        </w:rPr>
        <w:t>S</w:t>
      </w:r>
      <w:r>
        <w:rPr>
          <w:b/>
          <w:color w:val="0000CC"/>
          <w:spacing w:val="-1"/>
          <w:sz w:val="22"/>
          <w:szCs w:val="22"/>
        </w:rPr>
        <w:t>TRAC</w:t>
      </w:r>
      <w:r>
        <w:rPr>
          <w:b/>
          <w:color w:val="0000CC"/>
          <w:sz w:val="22"/>
          <w:szCs w:val="22"/>
        </w:rPr>
        <w:t>T</w:t>
      </w:r>
    </w:p>
    <w:p w14:paraId="2A774342" w14:textId="77777777" w:rsidR="00A14A38" w:rsidRDefault="00A14A38">
      <w:pPr>
        <w:spacing w:before="13" w:line="240" w:lineRule="exact"/>
        <w:rPr>
          <w:sz w:val="24"/>
          <w:szCs w:val="24"/>
        </w:rPr>
      </w:pPr>
    </w:p>
    <w:p w14:paraId="3C5C08E7" w14:textId="77777777" w:rsidR="00A14A38" w:rsidRDefault="0066044D">
      <w:pPr>
        <w:ind w:left="160" w:right="-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y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19  pand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on 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 s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MSME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 ope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ons, 2)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 adap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on, 5)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,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6)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needed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MSMEs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z w:val="22"/>
          <w:szCs w:val="22"/>
        </w:rPr>
        <w:t>pos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pan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ob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spon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ho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on. The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MEs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 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va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ve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SMEs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e,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</w:p>
    <w:p w14:paraId="31CE5C29" w14:textId="77777777" w:rsidR="00A14A38" w:rsidRDefault="0066044D">
      <w:pPr>
        <w:spacing w:before="1"/>
        <w:ind w:left="160" w:right="-38"/>
        <w:jc w:val="both"/>
        <w:rPr>
          <w:sz w:val="22"/>
          <w:szCs w:val="22"/>
        </w:rPr>
      </w:pPr>
      <w:r>
        <w:pict w14:anchorId="48ED5418">
          <v:group id="_x0000_s1091" style="position:absolute;left:0;text-align:left;margin-left:70.1pt;margin-top:-177.55pt;width:218.75pt;height:380.5pt;z-index:-251662336;mso-position-horizontal-relative:page" coordorigin="1402,-3551" coordsize="4375,7610">
            <v:shape id="_x0000_s1121" style="position:absolute;left:1412;top:-3541;width:4355;height:252" coordorigin="1412,-3541" coordsize="4355,252" path="m1412,-3289r4354,l5766,-3541r-4354,l1412,-3289xe" fillcolor="#ffc" stroked="f">
              <v:path arrowok="t"/>
            </v:shape>
            <v:shape id="_x0000_s1120" style="position:absolute;left:1412;top:-3289;width:4355;height:254" coordorigin="1412,-3289" coordsize="4355,254" path="m1412,-3034r4354,l5766,-3289r-4354,l1412,-3034xe" fillcolor="#ffc" stroked="f">
              <v:path arrowok="t"/>
            </v:shape>
            <v:shape id="_x0000_s1119" style="position:absolute;left:1412;top:-3034;width:4355;height:252" coordorigin="1412,-3034" coordsize="4355,252" path="m1412,-2782r4354,l5766,-3034r-4354,l1412,-2782xe" fillcolor="#ffc" stroked="f">
              <v:path arrowok="t"/>
            </v:shape>
            <v:shape id="_x0000_s1118" style="position:absolute;left:1412;top:-2782;width:4355;height:254" coordorigin="1412,-2782" coordsize="4355,254" path="m1412,-2528r4354,l5766,-2782r-4354,l1412,-2528xe" fillcolor="#ffc" stroked="f">
              <v:path arrowok="t"/>
            </v:shape>
            <v:shape id="_x0000_s1117" style="position:absolute;left:1412;top:-2528;width:4355;height:252" coordorigin="1412,-2528" coordsize="4355,252" path="m1412,-2276r4354,l5766,-2528r-4354,l1412,-2276xe" fillcolor="#ffc" stroked="f">
              <v:path arrowok="t"/>
            </v:shape>
            <v:shape id="_x0000_s1116" style="position:absolute;left:1412;top:-2276;width:4355;height:252" coordorigin="1412,-2276" coordsize="4355,252" path="m1412,-2024r4354,l5766,-2276r-4354,l1412,-2024xe" fillcolor="#ffc" stroked="f">
              <v:path arrowok="t"/>
            </v:shape>
            <v:shape id="_x0000_s1115" style="position:absolute;left:1412;top:-2024;width:4355;height:254" coordorigin="1412,-2024" coordsize="4355,254" path="m1412,-1769r4354,l5766,-2024r-4354,l1412,-1769xe" fillcolor="#ffc" stroked="f">
              <v:path arrowok="t"/>
            </v:shape>
            <v:shape id="_x0000_s1114" style="position:absolute;left:1412;top:-1769;width:4355;height:252" coordorigin="1412,-1769" coordsize="4355,252" path="m1412,-1517r4354,l5766,-1769r-4354,l1412,-1517xe" fillcolor="#ffc" stroked="f">
              <v:path arrowok="t"/>
            </v:shape>
            <v:shape id="_x0000_s1113" style="position:absolute;left:1412;top:-1517;width:4355;height:254" coordorigin="1412,-1517" coordsize="4355,254" path="m1412,-1263r4354,l5766,-1517r-4354,l1412,-1263xe" fillcolor="#ffc" stroked="f">
              <v:path arrowok="t"/>
            </v:shape>
            <v:shape id="_x0000_s1112" style="position:absolute;left:1412;top:-1263;width:4355;height:252" coordorigin="1412,-1263" coordsize="4355,252" path="m1412,-1011r4354,l5766,-1263r-4354,l1412,-1011xe" fillcolor="#ffc" stroked="f">
              <v:path arrowok="t"/>
            </v:shape>
            <v:shape id="_x0000_s1111" style="position:absolute;left:1412;top:-1011;width:4355;height:252" coordorigin="1412,-1011" coordsize="4355,252" path="m1412,-759r4354,l5766,-1011r-4354,l1412,-759xe" fillcolor="#ffc" stroked="f">
              <v:path arrowok="t"/>
            </v:shape>
            <v:shape id="_x0000_s1110" style="position:absolute;left:1412;top:-759;width:4355;height:254" coordorigin="1412,-759" coordsize="4355,254" path="m1412,-505r4354,l5766,-759r-4354,l1412,-505xe" fillcolor="#ffc" stroked="f">
              <v:path arrowok="t"/>
            </v:shape>
            <v:shape id="_x0000_s1109" style="position:absolute;left:1412;top:-505;width:4355;height:252" coordorigin="1412,-505" coordsize="4355,252" path="m1412,-253r4354,l5766,-505r-4354,l1412,-253xe" fillcolor="#ffc" stroked="f">
              <v:path arrowok="t"/>
            </v:shape>
            <v:shape id="_x0000_s1108" style="position:absolute;left:1412;top:-253;width:4355;height:255" coordorigin="1412,-253" coordsize="4355,255" path="m1412,2r4354,l5766,-253r-4354,l1412,2xe" fillcolor="#ffc" stroked="f">
              <v:path arrowok="t"/>
            </v:shape>
            <v:shape id="_x0000_s1107" style="position:absolute;left:1412;top:2;width:4355;height:252" coordorigin="1412,2" coordsize="4355,252" path="m1412,254r4354,l5766,2,1412,2r,252xe" fillcolor="#ffc" stroked="f">
              <v:path arrowok="t"/>
            </v:shape>
            <v:shape id="_x0000_s1106" style="position:absolute;left:1412;top:254;width:4355;height:252" coordorigin="1412,254" coordsize="4355,252" path="m1412,506r4354,l5766,254r-4354,l1412,506xe" fillcolor="#ffc" stroked="f">
              <v:path arrowok="t"/>
            </v:shape>
            <v:shape id="_x0000_s1105" style="position:absolute;left:1412;top:506;width:4355;height:254" coordorigin="1412,506" coordsize="4355,254" path="m1412,761r4354,l5766,506r-4354,l1412,761xe" fillcolor="#ffc" stroked="f">
              <v:path arrowok="t"/>
            </v:shape>
            <v:shape id="_x0000_s1104" style="position:absolute;left:1412;top:761;width:4355;height:252" coordorigin="1412,761" coordsize="4355,252" path="m1412,1013r4354,l5766,761r-4354,l1412,1013xe" fillcolor="#ffc" stroked="f">
              <v:path arrowok="t"/>
            </v:shape>
            <v:shape id="_x0000_s1103" style="position:absolute;left:1412;top:1013;width:4355;height:254" coordorigin="1412,1013" coordsize="4355,254" path="m1412,1267r4354,l5766,1013r-4354,l1412,1267xe" fillcolor="#ffc" stroked="f">
              <v:path arrowok="t"/>
            </v:shape>
            <v:shape id="_x0000_s1102" style="position:absolute;left:1412;top:1267;width:4355;height:252" coordorigin="1412,1267" coordsize="4355,252" path="m1412,1519r4354,l5766,1267r-4354,l1412,1519xe" fillcolor="#ffc" stroked="f">
              <v:path arrowok="t"/>
            </v:shape>
            <v:shape id="_x0000_s1101" style="position:absolute;left:1412;top:1519;width:4355;height:252" coordorigin="1412,1519" coordsize="4355,252" path="m1412,1771r4354,l5766,1519r-4354,l1412,1771xe" fillcolor="#ffc" stroked="f">
              <v:path arrowok="t"/>
            </v:shape>
            <v:shape id="_x0000_s1100" style="position:absolute;left:1412;top:1771;width:4355;height:254" coordorigin="1412,1771" coordsize="4355,254" path="m1412,2025r4354,l5766,1771r-4354,l1412,2025xe" fillcolor="#ffc" stroked="f">
              <v:path arrowok="t"/>
            </v:shape>
            <v:shape id="_x0000_s1099" style="position:absolute;left:1412;top:2025;width:4355;height:252" coordorigin="1412,2025" coordsize="4355,252" path="m1412,2277r4354,l5766,2025r-4354,l1412,2277xe" fillcolor="#ffc" stroked="f">
              <v:path arrowok="t"/>
            </v:shape>
            <v:shape id="_x0000_s1098" style="position:absolute;left:1412;top:2277;width:4355;height:254" coordorigin="1412,2277" coordsize="4355,254" path="m1412,2532r4354,l5766,2277r-4354,l1412,2532xe" fillcolor="#ffc" stroked="f">
              <v:path arrowok="t"/>
            </v:shape>
            <v:shape id="_x0000_s1097" style="position:absolute;left:1412;top:2532;width:4355;height:252" coordorigin="1412,2532" coordsize="4355,252" path="m1412,2784r4354,l5766,2532r-4354,l1412,2784xe" fillcolor="#ffc" stroked="f">
              <v:path arrowok="t"/>
            </v:shape>
            <v:shape id="_x0000_s1096" style="position:absolute;left:1412;top:2784;width:4355;height:254" coordorigin="1412,2784" coordsize="4355,254" path="m1412,3038r4354,l5766,2784r-4354,l1412,3038xe" fillcolor="#ffc" stroked="f">
              <v:path arrowok="t"/>
            </v:shape>
            <v:shape id="_x0000_s1095" style="position:absolute;left:1412;top:3038;width:4355;height:252" coordorigin="1412,3038" coordsize="4355,252" path="m1412,3290r4354,l5766,3038r-4354,l1412,3290xe" fillcolor="#ffc" stroked="f">
              <v:path arrowok="t"/>
            </v:shape>
            <v:shape id="_x0000_s1094" style="position:absolute;left:1412;top:3290;width:4355;height:252" coordorigin="1412,3290" coordsize="4355,252" path="m1412,3542r4354,l5766,3290r-4354,l1412,3542xe" fillcolor="#ffc" stroked="f">
              <v:path arrowok="t"/>
            </v:shape>
            <v:shape id="_x0000_s1093" style="position:absolute;left:1412;top:3542;width:4355;height:255" coordorigin="1412,3542" coordsize="4355,255" path="m1412,3797r4354,l5766,3542r-4354,l1412,3797xe" fillcolor="#ffc" stroked="f">
              <v:path arrowok="t"/>
            </v:shape>
            <v:shape id="_x0000_s1092" style="position:absolute;left:1412;top:3797;width:4355;height:252" coordorigin="1412,3797" coordsize="4355,252" path="m1412,4049r4354,l5766,3797r-4354,l1412,4049xe" fillcolor="#ffc" stroked="f">
              <v:path arrowok="t"/>
            </v:shape>
            <w10:wrap anchorx="page"/>
          </v:group>
        </w:pict>
      </w:r>
      <w:r>
        <w:rPr>
          <w:sz w:val="22"/>
          <w:szCs w:val="22"/>
        </w:rPr>
        <w:t>45,629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 un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500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zed 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de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de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ues </w:t>
      </w:r>
      <w:r>
        <w:rPr>
          <w:spacing w:val="1"/>
          <w:sz w:val="22"/>
          <w:szCs w:val="22"/>
        </w:rPr>
        <w:t>fr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s'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udy. The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udy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t 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MEs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</w:p>
    <w:p w14:paraId="54B26D5B" w14:textId="77777777" w:rsidR="00A14A38" w:rsidRDefault="0066044D">
      <w:pPr>
        <w:spacing w:before="1" w:line="240" w:lineRule="exact"/>
        <w:ind w:left="160" w:right="-35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c, 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ME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es on </w:t>
      </w:r>
      <w:r>
        <w:rPr>
          <w:spacing w:val="1"/>
          <w:sz w:val="22"/>
          <w:szCs w:val="22"/>
        </w:rPr>
        <w:t>im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phys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cal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ng,  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s  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 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y</w:t>
      </w:r>
    </w:p>
    <w:p w14:paraId="5C1A1B71" w14:textId="77777777" w:rsidR="00A14A38" w:rsidRDefault="0066044D">
      <w:pPr>
        <w:spacing w:line="240" w:lineRule="exact"/>
        <w:ind w:left="160" w:right="-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MSMEs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c. 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</w:p>
    <w:p w14:paraId="709BA0A7" w14:textId="77777777" w:rsidR="00A14A38" w:rsidRDefault="0066044D">
      <w:pPr>
        <w:spacing w:before="1"/>
        <w:ind w:left="160" w:right="-3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MSMEs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new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od,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ded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y MSMEs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pan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</w:p>
    <w:p w14:paraId="1D6F285F" w14:textId="77777777" w:rsidR="00A14A38" w:rsidRDefault="00A14A38">
      <w:pPr>
        <w:spacing w:before="11" w:line="240" w:lineRule="exact"/>
        <w:rPr>
          <w:sz w:val="24"/>
          <w:szCs w:val="24"/>
        </w:rPr>
      </w:pPr>
    </w:p>
    <w:p w14:paraId="4C6C882C" w14:textId="77777777" w:rsidR="00A14A38" w:rsidRDefault="0066044D">
      <w:pPr>
        <w:ind w:left="160" w:right="447"/>
        <w:rPr>
          <w:sz w:val="22"/>
          <w:szCs w:val="22"/>
        </w:rPr>
      </w:pPr>
      <w:r>
        <w:rPr>
          <w:b/>
          <w:i/>
          <w:color w:val="0000CC"/>
          <w:spacing w:val="-1"/>
          <w:sz w:val="22"/>
          <w:szCs w:val="22"/>
        </w:rPr>
        <w:t>K</w:t>
      </w:r>
      <w:r>
        <w:rPr>
          <w:b/>
          <w:i/>
          <w:color w:val="0000CC"/>
          <w:sz w:val="22"/>
          <w:szCs w:val="22"/>
        </w:rPr>
        <w:t>ey</w:t>
      </w:r>
      <w:r>
        <w:rPr>
          <w:b/>
          <w:i/>
          <w:color w:val="0000CC"/>
          <w:spacing w:val="-1"/>
          <w:sz w:val="22"/>
          <w:szCs w:val="22"/>
        </w:rPr>
        <w:t>w</w:t>
      </w:r>
      <w:r>
        <w:rPr>
          <w:b/>
          <w:i/>
          <w:color w:val="0000CC"/>
          <w:sz w:val="22"/>
          <w:szCs w:val="22"/>
        </w:rPr>
        <w:t>ord</w:t>
      </w:r>
      <w:r>
        <w:rPr>
          <w:b/>
          <w:i/>
          <w:color w:val="0000CC"/>
          <w:spacing w:val="-1"/>
          <w:sz w:val="22"/>
          <w:szCs w:val="22"/>
        </w:rPr>
        <w:t>s</w:t>
      </w:r>
      <w:r>
        <w:rPr>
          <w:b/>
          <w:i/>
          <w:color w:val="0000CC"/>
          <w:sz w:val="22"/>
          <w:szCs w:val="22"/>
        </w:rPr>
        <w:t>:</w:t>
      </w:r>
      <w:r>
        <w:rPr>
          <w:b/>
          <w:i/>
          <w:color w:val="0000CC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MEs, </w:t>
      </w:r>
      <w:r>
        <w:rPr>
          <w:color w:val="000000"/>
          <w:spacing w:val="-3"/>
          <w:sz w:val="22"/>
          <w:szCs w:val="22"/>
        </w:rPr>
        <w:t>P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r</w:t>
      </w:r>
      <w:r>
        <w:rPr>
          <w:color w:val="000000"/>
          <w:spacing w:val="1"/>
          <w:sz w:val="22"/>
          <w:szCs w:val="22"/>
        </w:rPr>
        <w:t>tr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, Exp</w:t>
      </w:r>
      <w:r>
        <w:rPr>
          <w:color w:val="000000"/>
          <w:spacing w:val="-3"/>
          <w:sz w:val="22"/>
          <w:szCs w:val="22"/>
        </w:rPr>
        <w:t>e</w:t>
      </w:r>
      <w:r>
        <w:rPr>
          <w:color w:val="000000"/>
          <w:sz w:val="22"/>
          <w:szCs w:val="22"/>
        </w:rPr>
        <w:t>c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ons, </w:t>
      </w:r>
      <w:r>
        <w:rPr>
          <w:color w:val="000000"/>
          <w:spacing w:val="-1"/>
          <w:sz w:val="22"/>
          <w:szCs w:val="22"/>
        </w:rPr>
        <w:t>O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pacing w:val="-3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f</w:t>
      </w:r>
      <w:r>
        <w:rPr>
          <w:color w:val="000000"/>
          <w:spacing w:val="-2"/>
          <w:sz w:val="22"/>
          <w:szCs w:val="22"/>
        </w:rPr>
        <w:t>f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r</w:t>
      </w:r>
      <w:r>
        <w:rPr>
          <w:color w:val="000000"/>
          <w:sz w:val="22"/>
          <w:szCs w:val="22"/>
        </w:rPr>
        <w:t>t</w:t>
      </w:r>
    </w:p>
    <w:p w14:paraId="7AB0DAA5" w14:textId="77777777" w:rsidR="00A14A38" w:rsidRDefault="00A14A38">
      <w:pPr>
        <w:spacing w:before="14" w:line="260" w:lineRule="exact"/>
        <w:rPr>
          <w:sz w:val="26"/>
          <w:szCs w:val="26"/>
        </w:rPr>
      </w:pPr>
    </w:p>
    <w:p w14:paraId="6DC0E3E6" w14:textId="77777777" w:rsidR="00A14A38" w:rsidRDefault="0066044D">
      <w:pPr>
        <w:ind w:left="160" w:right="2344"/>
        <w:jc w:val="both"/>
        <w:rPr>
          <w:sz w:val="24"/>
          <w:szCs w:val="24"/>
        </w:rPr>
      </w:pPr>
      <w:r>
        <w:rPr>
          <w:b/>
          <w:color w:val="0000CC"/>
          <w:sz w:val="24"/>
          <w:szCs w:val="24"/>
        </w:rPr>
        <w:t>INTRODU</w:t>
      </w:r>
      <w:r>
        <w:rPr>
          <w:b/>
          <w:color w:val="0000CC"/>
          <w:spacing w:val="-1"/>
          <w:sz w:val="24"/>
          <w:szCs w:val="24"/>
        </w:rPr>
        <w:t>C</w:t>
      </w:r>
      <w:r>
        <w:rPr>
          <w:b/>
          <w:color w:val="0000CC"/>
          <w:sz w:val="24"/>
          <w:szCs w:val="24"/>
        </w:rPr>
        <w:t>TION</w:t>
      </w:r>
    </w:p>
    <w:p w14:paraId="1BF3E76B" w14:textId="4D82D24E" w:rsidR="00A14A38" w:rsidRDefault="0066044D">
      <w:pPr>
        <w:ind w:left="160" w:right="-38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sinc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st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untri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pacing w:val="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ld,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including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sia</w:t>
      </w:r>
    </w:p>
    <w:p w14:paraId="7701A6E5" w14:textId="6F70EEF7" w:rsidR="00A14A38" w:rsidRDefault="0066044D">
      <w:pPr>
        <w:spacing w:before="33"/>
        <w:ind w:right="138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(Sus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tal.,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W</w:t>
      </w:r>
      <w:r>
        <w:rPr>
          <w:spacing w:val="2"/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that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v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bally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und 32%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that is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Mic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mall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dium</w:t>
      </w:r>
      <w:r>
        <w:rPr>
          <w:spacing w:val="3"/>
          <w:sz w:val="24"/>
          <w:szCs w:val="24"/>
        </w:rPr>
        <w:t xml:space="preserve"> 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(MSM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s)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2"/>
          <w:sz w:val="24"/>
          <w:szCs w:val="24"/>
        </w:rPr>
        <w:t xml:space="preserve"> 2</w:t>
      </w:r>
      <w:r>
        <w:rPr>
          <w:sz w:val="24"/>
          <w:szCs w:val="24"/>
        </w:rPr>
        <w:t>020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 why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surviv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suf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human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high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turn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r, 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funds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Mic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small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dif</w:t>
      </w:r>
      <w:r>
        <w:rPr>
          <w:spacing w:val="-1"/>
          <w:sz w:val="24"/>
          <w:szCs w:val="24"/>
        </w:rPr>
        <w:t>f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ngs,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s,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vy burd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typ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that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n,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uris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ls,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f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 (</w:t>
      </w:r>
      <w:r>
        <w:rPr>
          <w:spacing w:val="-1"/>
          <w:sz w:val="24"/>
          <w:szCs w:val="24"/>
        </w:rPr>
        <w:t>K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rudin, 2020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56C93C8" w14:textId="74DA9B11" w:rsidR="00A14A38" w:rsidRDefault="0066044D">
      <w:pPr>
        <w:ind w:right="138"/>
        <w:jc w:val="both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60" w:space="429"/>
            <w:col w:w="4491"/>
          </w:cols>
        </w:sectPr>
      </w:pP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wntu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 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my, b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nly 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in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sia, 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ntribut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gr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th,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nt, 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Gr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stic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rts.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numb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 xml:space="preserve">%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rpti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97%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ntribut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   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    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DP      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60%</w:t>
      </w:r>
    </w:p>
    <w:p w14:paraId="016E2B6A" w14:textId="77777777" w:rsidR="00A14A38" w:rsidRDefault="00A14A38">
      <w:pPr>
        <w:spacing w:line="200" w:lineRule="exact"/>
      </w:pPr>
    </w:p>
    <w:p w14:paraId="7A84271E" w14:textId="77777777" w:rsidR="00A14A38" w:rsidRDefault="00A14A38">
      <w:pPr>
        <w:spacing w:before="16" w:line="260" w:lineRule="exact"/>
        <w:rPr>
          <w:sz w:val="26"/>
          <w:szCs w:val="26"/>
        </w:rPr>
        <w:sectPr w:rsidR="00A14A38">
          <w:headerReference w:type="default" r:id="rId9"/>
          <w:pgSz w:w="11920" w:h="16840"/>
          <w:pgMar w:top="920" w:right="1260" w:bottom="280" w:left="1280" w:header="734" w:footer="785" w:gutter="0"/>
          <w:cols w:space="720"/>
        </w:sectPr>
      </w:pPr>
    </w:p>
    <w:p w14:paraId="3ADDB125" w14:textId="44F888C8" w:rsidR="00A14A38" w:rsidRDefault="0066044D">
      <w:pPr>
        <w:spacing w:before="29"/>
        <w:ind w:left="160" w:right="-3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tab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ks.k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ta,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my,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kb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t</w:t>
      </w:r>
      <w:r>
        <w:rPr>
          <w:spacing w:val="3"/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my.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sp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inc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ry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us, 2020).</w:t>
      </w:r>
    </w:p>
    <w:p w14:paraId="65E1B893" w14:textId="026F8BBD" w:rsidR="00A14A38" w:rsidRDefault="0066044D">
      <w:pPr>
        <w:ind w:left="160" w:right="-38"/>
        <w:jc w:val="both"/>
        <w:rPr>
          <w:sz w:val="24"/>
          <w:szCs w:val="24"/>
        </w:rPr>
      </w:pP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many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ir 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 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sh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w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  (B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r,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T.,</w:t>
      </w:r>
    </w:p>
    <w:p w14:paraId="1F72BAF8" w14:textId="6C83FA88" w:rsidR="00A14A38" w:rsidRDefault="0066044D">
      <w:pPr>
        <w:ind w:left="160" w:right="-35"/>
        <w:jc w:val="both"/>
        <w:rPr>
          <w:sz w:val="24"/>
          <w:szCs w:val="24"/>
        </w:rPr>
      </w:pPr>
      <w:r>
        <w:rPr>
          <w:sz w:val="24"/>
          <w:szCs w:val="24"/>
        </w:rPr>
        <w:t>&amp;Judg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,   2020).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 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Bur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6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nly</w:t>
      </w:r>
    </w:p>
    <w:p w14:paraId="0F7B6E39" w14:textId="0CF6FDCE" w:rsidR="00A14A38" w:rsidRDefault="0066044D">
      <w:pPr>
        <w:ind w:left="160" w:right="-41"/>
        <w:jc w:val="both"/>
        <w:rPr>
          <w:sz w:val="24"/>
          <w:szCs w:val="24"/>
        </w:rPr>
      </w:pPr>
      <w:r>
        <w:rPr>
          <w:sz w:val="24"/>
          <w:szCs w:val="24"/>
        </w:rPr>
        <w:t>42%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surviv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up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qb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).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pacing w:val="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stat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that 36.7 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du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many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26.6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60 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202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).</w:t>
      </w:r>
    </w:p>
    <w:p w14:paraId="0D40480B" w14:textId="1EC2EF19" w:rsidR="00A14A38" w:rsidRDefault="004714A1">
      <w:pPr>
        <w:ind w:left="160" w:right="-3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f</w:t>
      </w:r>
      <w:r w:rsidR="0066044D">
        <w:rPr>
          <w:spacing w:val="23"/>
          <w:sz w:val="24"/>
          <w:szCs w:val="24"/>
        </w:rPr>
        <w:t xml:space="preserve"> </w:t>
      </w:r>
      <w:r w:rsidR="0066044D">
        <w:rPr>
          <w:sz w:val="24"/>
          <w:szCs w:val="24"/>
        </w:rPr>
        <w:t>th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23"/>
          <w:sz w:val="24"/>
          <w:szCs w:val="24"/>
        </w:rPr>
        <w:t xml:space="preserve"> </w:t>
      </w:r>
      <w:r w:rsidR="0066044D">
        <w:rPr>
          <w:spacing w:val="-1"/>
          <w:sz w:val="24"/>
          <w:szCs w:val="24"/>
        </w:rPr>
        <w:t>c</w:t>
      </w:r>
      <w:r w:rsidR="0066044D">
        <w:rPr>
          <w:sz w:val="24"/>
          <w:szCs w:val="24"/>
        </w:rPr>
        <w:t>i</w:t>
      </w:r>
      <w:r w:rsidR="0066044D">
        <w:rPr>
          <w:spacing w:val="1"/>
          <w:sz w:val="24"/>
          <w:szCs w:val="24"/>
        </w:rPr>
        <w:t>t</w:t>
      </w:r>
      <w:r w:rsidR="0066044D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s</w:t>
      </w:r>
      <w:r w:rsidR="0066044D">
        <w:rPr>
          <w:spacing w:val="21"/>
          <w:sz w:val="24"/>
          <w:szCs w:val="24"/>
        </w:rPr>
        <w:t xml:space="preserve"> </w:t>
      </w:r>
      <w:r w:rsidR="0066044D">
        <w:rPr>
          <w:sz w:val="24"/>
          <w:szCs w:val="24"/>
        </w:rPr>
        <w:t>th</w:t>
      </w:r>
      <w:r w:rsidR="0066044D">
        <w:rPr>
          <w:spacing w:val="2"/>
          <w:sz w:val="24"/>
          <w:szCs w:val="24"/>
        </w:rPr>
        <w:t>a</w:t>
      </w:r>
      <w:r w:rsidR="0066044D">
        <w:rPr>
          <w:sz w:val="24"/>
          <w:szCs w:val="24"/>
        </w:rPr>
        <w:t>t</w:t>
      </w:r>
      <w:r w:rsidR="0066044D"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2"/>
          <w:sz w:val="24"/>
          <w:szCs w:val="24"/>
        </w:rPr>
        <w:t>x</w:t>
      </w:r>
      <w:r w:rsidR="0066044D"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n</w:t>
      </w:r>
      <w:r w:rsidR="0066044D"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d</w:t>
      </w:r>
      <w:r w:rsidR="0066044D">
        <w:rPr>
          <w:spacing w:val="24"/>
          <w:sz w:val="24"/>
          <w:szCs w:val="24"/>
        </w:rPr>
        <w:t xml:space="preserve"> </w:t>
      </w:r>
      <w:r w:rsidR="0066044D">
        <w:rPr>
          <w:sz w:val="24"/>
          <w:szCs w:val="24"/>
        </w:rPr>
        <w:t>a</w:t>
      </w:r>
      <w:r w:rsidR="0066044D">
        <w:rPr>
          <w:spacing w:val="20"/>
          <w:sz w:val="24"/>
          <w:szCs w:val="24"/>
        </w:rPr>
        <w:t xml:space="preserve"> </w:t>
      </w:r>
      <w:r w:rsidR="0066044D"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-1"/>
          <w:sz w:val="24"/>
          <w:szCs w:val="24"/>
        </w:rPr>
        <w:t>c</w:t>
      </w:r>
      <w:r w:rsidR="0066044D">
        <w:rPr>
          <w:sz w:val="24"/>
          <w:szCs w:val="24"/>
        </w:rPr>
        <w:t>l</w:t>
      </w:r>
      <w:r w:rsidR="0066044D">
        <w:rPr>
          <w:spacing w:val="1"/>
          <w:sz w:val="24"/>
          <w:szCs w:val="24"/>
        </w:rPr>
        <w:t>i</w:t>
      </w:r>
      <w:r w:rsidR="0066044D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 in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th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my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w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s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diri,</w:t>
      </w:r>
      <w:r w:rsidR="0066044D"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n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th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ugh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in th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 </w:t>
      </w:r>
      <w:r w:rsidR="0066044D">
        <w:rPr>
          <w:spacing w:val="59"/>
          <w:sz w:val="24"/>
          <w:szCs w:val="24"/>
        </w:rPr>
        <w:t xml:space="preserve"> </w:t>
      </w:r>
      <w:r w:rsidR="0066044D">
        <w:rPr>
          <w:spacing w:val="-1"/>
          <w:sz w:val="24"/>
          <w:szCs w:val="24"/>
        </w:rPr>
        <w:t>c</w:t>
      </w:r>
      <w:r w:rsidR="0066044D">
        <w:rPr>
          <w:sz w:val="24"/>
          <w:szCs w:val="24"/>
        </w:rPr>
        <w:t>i</w:t>
      </w:r>
      <w:r w:rsidR="0066044D">
        <w:rPr>
          <w:spacing w:val="1"/>
          <w:sz w:val="24"/>
          <w:szCs w:val="24"/>
        </w:rPr>
        <w:t>t</w:t>
      </w:r>
      <w:r w:rsidR="0066044D">
        <w:rPr>
          <w:sz w:val="24"/>
          <w:szCs w:val="24"/>
        </w:rPr>
        <w:t xml:space="preserve">y   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f </w:t>
      </w:r>
      <w:r w:rsidR="0066044D">
        <w:rPr>
          <w:spacing w:val="59"/>
          <w:sz w:val="24"/>
          <w:szCs w:val="24"/>
        </w:rPr>
        <w:t xml:space="preserve"> </w:t>
      </w:r>
      <w:r w:rsidR="0066044D"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diri   th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 </w:t>
      </w:r>
      <w:r w:rsidR="0066044D">
        <w:rPr>
          <w:spacing w:val="59"/>
          <w:sz w:val="24"/>
          <w:szCs w:val="24"/>
        </w:rPr>
        <w:t xml:space="preserve"> </w:t>
      </w:r>
      <w:r w:rsidR="0066044D">
        <w:rPr>
          <w:sz w:val="24"/>
          <w:szCs w:val="24"/>
        </w:rPr>
        <w:t>is   th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 </w:t>
      </w:r>
      <w:r w:rsidR="0066044D">
        <w:rPr>
          <w:spacing w:val="59"/>
          <w:sz w:val="24"/>
          <w:szCs w:val="24"/>
        </w:rPr>
        <w:t xml:space="preserve"> </w:t>
      </w:r>
      <w:r w:rsidR="0066044D">
        <w:rPr>
          <w:sz w:val="24"/>
          <w:szCs w:val="24"/>
        </w:rPr>
        <w:t>la</w:t>
      </w:r>
      <w:r w:rsidR="0066044D">
        <w:rPr>
          <w:spacing w:val="-1"/>
          <w:sz w:val="24"/>
          <w:szCs w:val="24"/>
        </w:rPr>
        <w:t>r</w:t>
      </w:r>
      <w:r w:rsidR="0066044D"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st </w:t>
      </w:r>
      <w:r w:rsidR="0066044D">
        <w:rPr>
          <w:spacing w:val="-1"/>
          <w:sz w:val="24"/>
          <w:szCs w:val="24"/>
        </w:rPr>
        <w:t>c</w:t>
      </w:r>
      <w:r w:rsidR="0066044D">
        <w:rPr>
          <w:sz w:val="24"/>
          <w:szCs w:val="24"/>
        </w:rPr>
        <w:t>iga</w:t>
      </w:r>
      <w:r w:rsidR="0066044D">
        <w:rPr>
          <w:spacing w:val="-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t</w:t>
      </w:r>
      <w:r w:rsidR="0066044D"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i</w:t>
      </w:r>
      <w:r w:rsidR="0066044D">
        <w:rPr>
          <w:spacing w:val="1"/>
          <w:sz w:val="24"/>
          <w:szCs w:val="24"/>
        </w:rPr>
        <w:t>n</w:t>
      </w:r>
      <w:r w:rsidR="0066044D">
        <w:rPr>
          <w:sz w:val="24"/>
          <w:szCs w:val="24"/>
        </w:rPr>
        <w:t>dustry in S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uth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st As</w:t>
      </w:r>
      <w:r w:rsidR="0066044D">
        <w:rPr>
          <w:spacing w:val="1"/>
          <w:sz w:val="24"/>
          <w:szCs w:val="24"/>
        </w:rPr>
        <w:t>i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,</w:t>
      </w:r>
      <w:r w:rsidR="0066044D">
        <w:rPr>
          <w:spacing w:val="4"/>
          <w:sz w:val="24"/>
          <w:szCs w:val="24"/>
        </w:rPr>
        <w:t xml:space="preserve"> </w:t>
      </w:r>
      <w:r w:rsidR="0066044D">
        <w:rPr>
          <w:sz w:val="24"/>
          <w:szCs w:val="24"/>
        </w:rPr>
        <w:t>Gud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ng G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r</w:t>
      </w:r>
      <w:r w:rsidR="0066044D">
        <w:rPr>
          <w:spacing w:val="-2"/>
          <w:sz w:val="24"/>
          <w:szCs w:val="24"/>
        </w:rPr>
        <w:t>a</w:t>
      </w:r>
      <w:r w:rsidR="0066044D">
        <w:rPr>
          <w:sz w:val="24"/>
          <w:szCs w:val="24"/>
        </w:rPr>
        <w:t>m</w:t>
      </w:r>
      <w:r w:rsidR="0066044D">
        <w:rPr>
          <w:spacing w:val="15"/>
          <w:sz w:val="24"/>
          <w:szCs w:val="24"/>
        </w:rPr>
        <w:t xml:space="preserve"> </w:t>
      </w:r>
      <w:r w:rsidR="0066044D">
        <w:rPr>
          <w:spacing w:val="-1"/>
          <w:sz w:val="24"/>
          <w:szCs w:val="24"/>
        </w:rPr>
        <w:t>c</w:t>
      </w:r>
      <w:r w:rsidR="0066044D">
        <w:rPr>
          <w:sz w:val="24"/>
          <w:szCs w:val="24"/>
        </w:rPr>
        <w:t>iga</w:t>
      </w:r>
      <w:r w:rsidR="0066044D">
        <w:rPr>
          <w:spacing w:val="-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t</w:t>
      </w:r>
      <w:r w:rsidR="0066044D"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13"/>
          <w:sz w:val="24"/>
          <w:szCs w:val="24"/>
        </w:rPr>
        <w:t xml:space="preserve"> </w:t>
      </w:r>
      <w:r w:rsidR="0066044D">
        <w:rPr>
          <w:sz w:val="24"/>
          <w:szCs w:val="24"/>
        </w:rPr>
        <w:t>f</w:t>
      </w:r>
      <w:r w:rsidR="0066044D">
        <w:rPr>
          <w:spacing w:val="-2"/>
          <w:sz w:val="24"/>
          <w:szCs w:val="24"/>
        </w:rPr>
        <w:t>a</w:t>
      </w:r>
      <w:r w:rsidR="0066044D">
        <w:rPr>
          <w:spacing w:val="-1"/>
          <w:sz w:val="24"/>
          <w:szCs w:val="24"/>
        </w:rPr>
        <w:t>c</w:t>
      </w:r>
      <w:r w:rsidR="0066044D"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ry.</w:t>
      </w:r>
      <w:r w:rsidR="0066044D">
        <w:rPr>
          <w:spacing w:val="13"/>
          <w:sz w:val="24"/>
          <w:szCs w:val="24"/>
        </w:rPr>
        <w:t xml:space="preserve"> </w:t>
      </w:r>
      <w:r w:rsidR="0066044D">
        <w:rPr>
          <w:spacing w:val="-3"/>
          <w:sz w:val="24"/>
          <w:szCs w:val="24"/>
        </w:rPr>
        <w:t>I</w:t>
      </w:r>
      <w:r w:rsidR="0066044D">
        <w:rPr>
          <w:sz w:val="24"/>
          <w:szCs w:val="24"/>
        </w:rPr>
        <w:t>n</w:t>
      </w:r>
      <w:r w:rsidR="0066044D">
        <w:rPr>
          <w:spacing w:val="14"/>
          <w:sz w:val="24"/>
          <w:szCs w:val="24"/>
        </w:rPr>
        <w:t xml:space="preserve"> </w:t>
      </w:r>
      <w:r w:rsidR="0066044D"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dir</w:t>
      </w:r>
      <w:r w:rsidR="0066044D">
        <w:rPr>
          <w:spacing w:val="2"/>
          <w:sz w:val="24"/>
          <w:szCs w:val="24"/>
        </w:rPr>
        <w:t>i</w:t>
      </w:r>
      <w:r w:rsidR="0066044D">
        <w:rPr>
          <w:sz w:val="24"/>
          <w:szCs w:val="24"/>
        </w:rPr>
        <w:t>,</w:t>
      </w:r>
      <w:r w:rsidR="0066044D">
        <w:rPr>
          <w:spacing w:val="12"/>
          <w:sz w:val="24"/>
          <w:szCs w:val="24"/>
        </w:rPr>
        <w:t xml:space="preserve"> </w:t>
      </w:r>
      <w:r w:rsidR="0066044D">
        <w:rPr>
          <w:sz w:val="24"/>
          <w:szCs w:val="24"/>
        </w:rPr>
        <w:t>th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11"/>
          <w:sz w:val="24"/>
          <w:szCs w:val="24"/>
        </w:rPr>
        <w:t xml:space="preserve"> </w:t>
      </w:r>
      <w:r w:rsidR="0066044D">
        <w:rPr>
          <w:spacing w:val="1"/>
          <w:sz w:val="24"/>
          <w:szCs w:val="24"/>
        </w:rPr>
        <w:t>a</w:t>
      </w:r>
      <w:r w:rsidR="0066044D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76187E79" w14:textId="6A41F9CB" w:rsidR="00A14A38" w:rsidRDefault="0066044D">
      <w:pPr>
        <w:ind w:left="160" w:right="-41"/>
        <w:jc w:val="both"/>
        <w:rPr>
          <w:sz w:val="24"/>
          <w:szCs w:val="24"/>
        </w:rPr>
      </w:pPr>
      <w:r>
        <w:rPr>
          <w:sz w:val="24"/>
          <w:szCs w:val="24"/>
        </w:rPr>
        <w:t>45,639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a surv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 by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Min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try </w:t>
      </w:r>
      <w:r w:rsidR="004714A1">
        <w:rPr>
          <w:spacing w:val="-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36.7%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run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ir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16,750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st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ng.  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urs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a sign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my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diri,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nsid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 w:rsidR="004714A1">
        <w:rPr>
          <w:spacing w:val="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shift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Ciga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ntribut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than 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 xml:space="preserve">0%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G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Ci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diri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(Rischi 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tal.,</w:t>
      </w:r>
    </w:p>
    <w:p w14:paraId="24B8D5CE" w14:textId="7C0C7D7E" w:rsidR="00A14A38" w:rsidRDefault="0066044D">
      <w:pPr>
        <w:ind w:left="160" w:right="-39"/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in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rd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plans, mak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right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ight</w:t>
      </w:r>
      <w:r>
        <w:rPr>
          <w:spacing w:val="56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t.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is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main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 w:rsidR="004714A1">
        <w:rPr>
          <w:spacing w:val="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rts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ry 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61EEFE66" w14:textId="49F31D08" w:rsidR="00A14A38" w:rsidRDefault="0066044D">
      <w:pPr>
        <w:ind w:left="160" w:right="-36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play a 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ugh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bst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physi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mak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icult.</w:t>
      </w:r>
    </w:p>
    <w:p w14:paraId="28A28299" w14:textId="26226019" w:rsidR="00A14A38" w:rsidRDefault="0066044D">
      <w:pPr>
        <w:spacing w:before="29"/>
        <w:ind w:right="137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w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r,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taking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u</w:t>
      </w:r>
      <w:r>
        <w:rPr>
          <w:spacing w:val="2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(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nlin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) surv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ys,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making 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vid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urv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nal 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is</w:t>
      </w:r>
      <w:r>
        <w:rPr>
          <w:spacing w:val="4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n.</w:t>
      </w:r>
    </w:p>
    <w:p w14:paraId="7D78DE80" w14:textId="0B2636B9" w:rsidR="00A14A38" w:rsidRDefault="0066044D">
      <w:pPr>
        <w:ind w:right="13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vid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ld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 in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rd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lans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gic  st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ps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ry.</w:t>
      </w:r>
    </w:p>
    <w:p w14:paraId="20FCDA2D" w14:textId="41E71607" w:rsidR="00A14A38" w:rsidRDefault="0066044D">
      <w:pPr>
        <w:ind w:right="136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ght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gr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s. Light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dis</w:t>
      </w:r>
      <w:r>
        <w:rPr>
          <w:spacing w:val="1"/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rding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sur</w:t>
      </w:r>
      <w:r>
        <w:rPr>
          <w:spacing w:val="2"/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lat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p/find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ut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mpany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tud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rding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physi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stricti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)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mpany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2)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p/find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ut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mpany 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rding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in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numb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3)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/fi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inc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Mi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mall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dium 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rding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3)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p/find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ut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du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BB. 4)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p/find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 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 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 inf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5)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p/find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ut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surviv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pping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kn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s.</w:t>
      </w:r>
    </w:p>
    <w:p w14:paraId="1F4AA5A0" w14:textId="5A4B4FD8" w:rsidR="00A14A38" w:rsidRDefault="0066044D">
      <w:pPr>
        <w:ind w:right="138"/>
        <w:jc w:val="both"/>
        <w:rPr>
          <w:sz w:val="24"/>
          <w:szCs w:val="24"/>
        </w:rPr>
      </w:pPr>
      <w:r>
        <w:rPr>
          <w:sz w:val="24"/>
          <w:szCs w:val="24"/>
        </w:rPr>
        <w:t>This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lativ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ly 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w,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pictu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id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ntifi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bl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submi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f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f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nd/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igg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rch.</w:t>
      </w:r>
    </w:p>
    <w:p w14:paraId="0DC0A439" w14:textId="77777777" w:rsidR="00A14A38" w:rsidRDefault="00A14A38">
      <w:pPr>
        <w:spacing w:before="16" w:line="260" w:lineRule="exact"/>
        <w:rPr>
          <w:sz w:val="26"/>
          <w:szCs w:val="26"/>
        </w:rPr>
      </w:pPr>
    </w:p>
    <w:p w14:paraId="3268E1EB" w14:textId="77777777" w:rsidR="00A14A38" w:rsidRDefault="0066044D">
      <w:pPr>
        <w:ind w:right="1795"/>
        <w:jc w:val="both"/>
        <w:rPr>
          <w:sz w:val="24"/>
          <w:szCs w:val="24"/>
        </w:rPr>
      </w:pPr>
      <w:r>
        <w:rPr>
          <w:b/>
          <w:color w:val="0000CC"/>
          <w:sz w:val="24"/>
          <w:szCs w:val="24"/>
        </w:rPr>
        <w:t>LI</w:t>
      </w:r>
      <w:r>
        <w:rPr>
          <w:b/>
          <w:color w:val="0000CC"/>
          <w:spacing w:val="1"/>
          <w:sz w:val="24"/>
          <w:szCs w:val="24"/>
        </w:rPr>
        <w:t>T</w:t>
      </w:r>
      <w:r>
        <w:rPr>
          <w:b/>
          <w:color w:val="0000CC"/>
          <w:sz w:val="24"/>
          <w:szCs w:val="24"/>
        </w:rPr>
        <w:t>ER</w:t>
      </w:r>
      <w:r>
        <w:rPr>
          <w:b/>
          <w:color w:val="0000CC"/>
          <w:spacing w:val="-1"/>
          <w:sz w:val="24"/>
          <w:szCs w:val="24"/>
        </w:rPr>
        <w:t>A</w:t>
      </w:r>
      <w:r>
        <w:rPr>
          <w:b/>
          <w:color w:val="0000CC"/>
          <w:sz w:val="24"/>
          <w:szCs w:val="24"/>
        </w:rPr>
        <w:t>TU</w:t>
      </w:r>
      <w:r>
        <w:rPr>
          <w:b/>
          <w:color w:val="0000CC"/>
          <w:spacing w:val="-1"/>
          <w:sz w:val="24"/>
          <w:szCs w:val="24"/>
        </w:rPr>
        <w:t>R</w:t>
      </w:r>
      <w:r>
        <w:rPr>
          <w:b/>
          <w:color w:val="0000CC"/>
          <w:sz w:val="24"/>
          <w:szCs w:val="24"/>
        </w:rPr>
        <w:t>E REVI</w:t>
      </w:r>
      <w:r>
        <w:rPr>
          <w:b/>
          <w:color w:val="0000CC"/>
          <w:spacing w:val="-2"/>
          <w:sz w:val="24"/>
          <w:szCs w:val="24"/>
        </w:rPr>
        <w:t>E</w:t>
      </w:r>
      <w:r>
        <w:rPr>
          <w:b/>
          <w:color w:val="0000CC"/>
          <w:sz w:val="24"/>
          <w:szCs w:val="24"/>
        </w:rPr>
        <w:t>W</w:t>
      </w:r>
    </w:p>
    <w:p w14:paraId="7CAFCB96" w14:textId="77777777" w:rsidR="00A14A38" w:rsidRDefault="0066044D">
      <w:pPr>
        <w:ind w:right="313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Sm</w:t>
      </w:r>
      <w:r>
        <w:rPr>
          <w:b/>
          <w:sz w:val="24"/>
          <w:szCs w:val="24"/>
        </w:rPr>
        <w:t>all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ises</w:t>
      </w:r>
    </w:p>
    <w:p w14:paraId="7F2223D0" w14:textId="77777777" w:rsidR="00A14A38" w:rsidRDefault="0066044D">
      <w:pPr>
        <w:ind w:right="3443"/>
        <w:jc w:val="both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Es)</w:t>
      </w:r>
    </w:p>
    <w:p w14:paraId="5BC4D92C" w14:textId="59EA7205" w:rsidR="00A14A38" w:rsidRDefault="0066044D">
      <w:pPr>
        <w:ind w:right="311"/>
        <w:jc w:val="both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60" w:space="429"/>
            <w:col w:w="4491"/>
          </w:cols>
        </w:sect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 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20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8 (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ni,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2020),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s 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ws:</w:t>
      </w:r>
    </w:p>
    <w:p w14:paraId="29CC5B81" w14:textId="77777777" w:rsidR="00A14A38" w:rsidRDefault="00A14A38">
      <w:pPr>
        <w:spacing w:line="200" w:lineRule="exact"/>
      </w:pPr>
    </w:p>
    <w:p w14:paraId="1FDF3AA2" w14:textId="77777777" w:rsidR="00A14A38" w:rsidRDefault="00A14A38">
      <w:pPr>
        <w:spacing w:before="16" w:line="260" w:lineRule="exact"/>
        <w:rPr>
          <w:sz w:val="26"/>
          <w:szCs w:val="26"/>
        </w:rPr>
        <w:sectPr w:rsidR="00A14A38">
          <w:pgSz w:w="11920" w:h="16840"/>
          <w:pgMar w:top="920" w:right="1260" w:bottom="280" w:left="1280" w:header="734" w:footer="785" w:gutter="0"/>
          <w:cols w:space="720"/>
        </w:sectPr>
      </w:pPr>
    </w:p>
    <w:p w14:paraId="51D9195D" w14:textId="26EB4AAE" w:rsidR="00A14A38" w:rsidRDefault="0066044D">
      <w:pPr>
        <w:spacing w:before="29"/>
        <w:ind w:left="520" w:right="-4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ises</w:t>
      </w:r>
      <w:r>
        <w:rPr>
          <w:b/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nd/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that 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ria f</w:t>
      </w:r>
      <w:r w:rsidR="004714A1">
        <w:rPr>
          <w:spacing w:val="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ulat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.</w:t>
      </w:r>
    </w:p>
    <w:p w14:paraId="10AEEDB0" w14:textId="79A13F7F" w:rsidR="00A14A38" w:rsidRDefault="0066044D">
      <w:pPr>
        <w:ind w:left="520" w:right="-4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pacing w:val="1"/>
          <w:sz w:val="24"/>
          <w:szCs w:val="24"/>
        </w:rPr>
        <w:t>Sm</w:t>
      </w:r>
      <w:r>
        <w:rPr>
          <w:b/>
          <w:sz w:val="24"/>
          <w:szCs w:val="24"/>
        </w:rPr>
        <w:t xml:space="preserve">all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ss </w:t>
      </w:r>
      <w:r>
        <w:rPr>
          <w:b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 that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stands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 subs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d,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di</w:t>
      </w:r>
      <w:r>
        <w:rPr>
          <w:spacing w:val="2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 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diu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siz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ria</w:t>
      </w:r>
      <w:r>
        <w:rPr>
          <w:spacing w:val="44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small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busi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ss.</w:t>
      </w:r>
    </w:p>
    <w:p w14:paraId="21E137CE" w14:textId="12C57AD2" w:rsidR="00A14A38" w:rsidRDefault="0066044D">
      <w:pPr>
        <w:spacing w:before="29"/>
        <w:ind w:left="360"/>
        <w:rPr>
          <w:sz w:val="24"/>
          <w:szCs w:val="24"/>
        </w:rPr>
      </w:pPr>
      <w:r>
        <w:br w:type="column"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mall as 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w.</w:t>
      </w:r>
    </w:p>
    <w:p w14:paraId="58269C85" w14:textId="0AE93E20" w:rsidR="00A14A38" w:rsidRDefault="0066044D">
      <w:pPr>
        <w:ind w:left="360" w:right="307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5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ises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,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viduals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ubsidia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rt,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dir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small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 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34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in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w.</w:t>
      </w:r>
    </w:p>
    <w:p w14:paraId="5C4F8D7B" w14:textId="1F46ED13" w:rsidR="00A14A38" w:rsidRDefault="0066044D">
      <w:pPr>
        <w:ind w:left="360" w:right="311"/>
        <w:rPr>
          <w:sz w:val="24"/>
          <w:szCs w:val="24"/>
        </w:rPr>
      </w:pP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ria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pacing w:val="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 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</w:p>
    <w:p w14:paraId="72F3887D" w14:textId="61BCDE95" w:rsidR="00A14A38" w:rsidRDefault="0066044D">
      <w:pPr>
        <w:ind w:left="360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290" w:space="600"/>
            <w:col w:w="4490"/>
          </w:cols>
        </w:sectPr>
      </w:pPr>
      <w:r>
        <w:rPr>
          <w:sz w:val="24"/>
          <w:szCs w:val="24"/>
        </w:rPr>
        <w:t xml:space="preserve">2008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wn in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w.</w:t>
      </w:r>
    </w:p>
    <w:p w14:paraId="03C81754" w14:textId="77777777" w:rsidR="00A14A38" w:rsidRDefault="00A14A38">
      <w:pPr>
        <w:spacing w:before="5" w:line="140" w:lineRule="exact"/>
        <w:rPr>
          <w:sz w:val="14"/>
          <w:szCs w:val="14"/>
        </w:rPr>
      </w:pPr>
    </w:p>
    <w:p w14:paraId="2E33A4FE" w14:textId="77777777" w:rsidR="00A14A38" w:rsidRDefault="0066044D">
      <w:pPr>
        <w:spacing w:before="40" w:line="180" w:lineRule="exact"/>
        <w:ind w:left="2758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b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 xml:space="preserve">. </w:t>
      </w:r>
      <w:r>
        <w:rPr>
          <w:b/>
          <w:spacing w:val="-1"/>
          <w:sz w:val="16"/>
          <w:szCs w:val="16"/>
        </w:rPr>
        <w:t>C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er</w:t>
      </w:r>
      <w:r>
        <w:rPr>
          <w:b/>
          <w:spacing w:val="-1"/>
          <w:sz w:val="16"/>
          <w:szCs w:val="16"/>
        </w:rPr>
        <w:t>i</w:t>
      </w:r>
      <w:r>
        <w:rPr>
          <w:b/>
          <w:sz w:val="16"/>
          <w:szCs w:val="16"/>
        </w:rPr>
        <w:t>a</w:t>
      </w:r>
      <w:r>
        <w:rPr>
          <w:b/>
          <w:spacing w:val="3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f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Mi</w:t>
      </w:r>
      <w:r>
        <w:rPr>
          <w:b/>
          <w:sz w:val="16"/>
          <w:szCs w:val="16"/>
        </w:rPr>
        <w:t>c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,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 xml:space="preserve"> an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nt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ses</w:t>
      </w:r>
    </w:p>
    <w:tbl>
      <w:tblPr>
        <w:tblW w:w="0" w:type="auto"/>
        <w:tblInd w:w="1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1538"/>
        <w:gridCol w:w="2110"/>
        <w:gridCol w:w="2069"/>
      </w:tblGrid>
      <w:tr w:rsidR="00A14A38" w14:paraId="0EA03411" w14:textId="77777777">
        <w:trPr>
          <w:trHeight w:hRule="exact" w:val="194"/>
        </w:trPr>
        <w:tc>
          <w:tcPr>
            <w:tcW w:w="5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4D75F3" w14:textId="77777777" w:rsidR="00A14A38" w:rsidRDefault="0066044D">
            <w:pPr>
              <w:spacing w:before="93"/>
              <w:ind w:left="102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No</w:t>
            </w:r>
          </w:p>
        </w:tc>
        <w:tc>
          <w:tcPr>
            <w:tcW w:w="1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B29E4E" w14:textId="77777777" w:rsidR="00A14A38" w:rsidRDefault="0066044D">
            <w:pPr>
              <w:spacing w:before="93"/>
              <w:ind w:left="33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FE48F" w14:textId="77777777" w:rsidR="00A14A38" w:rsidRDefault="0066044D">
            <w:pPr>
              <w:spacing w:line="160" w:lineRule="exact"/>
              <w:ind w:left="33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a</w:t>
            </w:r>
          </w:p>
        </w:tc>
      </w:tr>
      <w:tr w:rsidR="00A14A38" w14:paraId="51578C11" w14:textId="77777777">
        <w:trPr>
          <w:trHeight w:hRule="exact" w:val="194"/>
        </w:trPr>
        <w:tc>
          <w:tcPr>
            <w:tcW w:w="5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A3C3B" w14:textId="77777777" w:rsidR="00A14A38" w:rsidRDefault="00A14A38"/>
        </w:tc>
        <w:tc>
          <w:tcPr>
            <w:tcW w:w="1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564EC" w14:textId="77777777" w:rsidR="00A14A38" w:rsidRDefault="00A14A38"/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D8222" w14:textId="77777777" w:rsidR="00A14A38" w:rsidRDefault="0066044D">
            <w:pPr>
              <w:spacing w:line="160" w:lineRule="exact"/>
              <w:ind w:left="33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sset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(Rp)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6285F" w14:textId="77777777" w:rsidR="00A14A38" w:rsidRDefault="0066044D">
            <w:pPr>
              <w:spacing w:line="160" w:lineRule="exact"/>
              <w:ind w:left="330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1"/>
                <w:sz w:val="16"/>
                <w:szCs w:val="16"/>
              </w:rPr>
              <w:t>nov</w:t>
            </w:r>
            <w:r>
              <w:rPr>
                <w:b/>
                <w:sz w:val="16"/>
                <w:szCs w:val="16"/>
              </w:rPr>
              <w:t>er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(Rp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A14A38" w14:paraId="7D77E13A" w14:textId="77777777">
        <w:trPr>
          <w:trHeight w:hRule="exact" w:val="194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553ED" w14:textId="77777777" w:rsidR="00A14A38" w:rsidRDefault="0066044D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16638" w14:textId="1C93D23E" w:rsidR="00A14A38" w:rsidRDefault="0066044D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 w:rsidR="004714A1">
              <w:rPr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b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ss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B31E1" w14:textId="7802C0B5" w:rsidR="00A14A38" w:rsidRDefault="0066044D">
            <w:pPr>
              <w:spacing w:line="160" w:lineRule="exact"/>
              <w:ind w:left="33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i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58623" w14:textId="70C2FAAD" w:rsidR="00A14A38" w:rsidRDefault="0066044D">
            <w:pPr>
              <w:spacing w:line="160" w:lineRule="exact"/>
              <w:ind w:left="33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ll</w:t>
            </w:r>
            <w:r>
              <w:rPr>
                <w:spacing w:val="-1"/>
                <w:sz w:val="16"/>
                <w:szCs w:val="16"/>
              </w:rPr>
              <w:t>i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n</w:t>
            </w:r>
          </w:p>
        </w:tc>
      </w:tr>
      <w:tr w:rsidR="00A14A38" w14:paraId="20A72375" w14:textId="77777777">
        <w:trPr>
          <w:trHeight w:hRule="exact" w:val="192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85937" w14:textId="77777777" w:rsidR="00A14A38" w:rsidRDefault="0066044D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38998" w14:textId="40FAC831" w:rsidR="00A14A38" w:rsidRDefault="0066044D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b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ss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25460" w14:textId="342EBCAE" w:rsidR="00A14A38" w:rsidRDefault="0066044D">
            <w:pPr>
              <w:spacing w:line="160" w:lineRule="exact"/>
              <w:ind w:left="33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 m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BBDA4" w14:textId="45C6A05F" w:rsidR="00A14A38" w:rsidRDefault="0066044D">
            <w:pPr>
              <w:spacing w:line="160" w:lineRule="exact"/>
              <w:ind w:left="33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i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 xml:space="preserve"> b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i</w:t>
            </w:r>
            <w:r w:rsidR="004714A1">
              <w:rPr>
                <w:spacing w:val="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n</w:t>
            </w:r>
          </w:p>
        </w:tc>
      </w:tr>
      <w:tr w:rsidR="00A14A38" w14:paraId="69BDC3C8" w14:textId="77777777">
        <w:trPr>
          <w:trHeight w:hRule="exact" w:val="194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8020A" w14:textId="77777777" w:rsidR="00A14A38" w:rsidRDefault="0066044D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31EDD" w14:textId="05806A41" w:rsidR="00A14A38" w:rsidRDefault="0066044D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 w:rsidR="004714A1">
              <w:rPr>
                <w:spacing w:val="-2"/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 xml:space="preserve"> B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ss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3C6F9" w14:textId="43BE0501" w:rsidR="00A14A38" w:rsidRDefault="0066044D">
            <w:pPr>
              <w:spacing w:line="160" w:lineRule="exact"/>
              <w:ind w:left="33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i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50B43" w14:textId="0B14199F" w:rsidR="00A14A38" w:rsidRDefault="0066044D">
            <w:pPr>
              <w:spacing w:line="160" w:lineRule="exact"/>
              <w:ind w:left="33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-2"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5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-5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li</w:t>
            </w:r>
            <w:r w:rsidR="004714A1">
              <w:rPr>
                <w:spacing w:val="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n</w:t>
            </w:r>
          </w:p>
        </w:tc>
      </w:tr>
    </w:tbl>
    <w:p w14:paraId="300CC392" w14:textId="77777777" w:rsidR="00A14A38" w:rsidRDefault="0066044D">
      <w:pPr>
        <w:spacing w:line="160" w:lineRule="exact"/>
        <w:ind w:left="2347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c</w:t>
      </w:r>
      <w:r>
        <w:rPr>
          <w:b/>
          <w:sz w:val="16"/>
          <w:szCs w:val="16"/>
        </w:rPr>
        <w:t xml:space="preserve">e: </w:t>
      </w:r>
      <w:r>
        <w:rPr>
          <w:b/>
          <w:spacing w:val="-2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w </w:t>
      </w:r>
      <w:r>
        <w:rPr>
          <w:b/>
          <w:spacing w:val="-1"/>
          <w:sz w:val="16"/>
          <w:szCs w:val="16"/>
        </w:rPr>
        <w:t>Nu</w:t>
      </w:r>
      <w:r>
        <w:rPr>
          <w:b/>
          <w:sz w:val="16"/>
          <w:szCs w:val="16"/>
        </w:rPr>
        <w:t>m</w:t>
      </w:r>
      <w:r>
        <w:rPr>
          <w:b/>
          <w:spacing w:val="-3"/>
          <w:sz w:val="16"/>
          <w:szCs w:val="16"/>
        </w:rPr>
        <w:t>b</w:t>
      </w:r>
      <w:r>
        <w:rPr>
          <w:b/>
          <w:sz w:val="16"/>
          <w:szCs w:val="16"/>
        </w:rPr>
        <w:t>er</w:t>
      </w:r>
      <w:r>
        <w:rPr>
          <w:b/>
          <w:spacing w:val="-1"/>
          <w:sz w:val="16"/>
          <w:szCs w:val="16"/>
        </w:rPr>
        <w:t xml:space="preserve"> 2</w:t>
      </w:r>
      <w:r>
        <w:rPr>
          <w:b/>
          <w:sz w:val="16"/>
          <w:szCs w:val="16"/>
        </w:rPr>
        <w:t>0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f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2</w:t>
      </w:r>
      <w:r>
        <w:rPr>
          <w:b/>
          <w:spacing w:val="-1"/>
          <w:sz w:val="16"/>
          <w:szCs w:val="16"/>
        </w:rPr>
        <w:t>00</w:t>
      </w:r>
      <w:r>
        <w:rPr>
          <w:b/>
          <w:sz w:val="16"/>
          <w:szCs w:val="16"/>
        </w:rPr>
        <w:t>8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on</w:t>
      </w:r>
      <w:r>
        <w:rPr>
          <w:b/>
          <w:sz w:val="16"/>
          <w:szCs w:val="16"/>
        </w:rPr>
        <w:t>cer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 xml:space="preserve"> MSM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s</w:t>
      </w:r>
      <w:r>
        <w:rPr>
          <w:b/>
          <w:spacing w:val="4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(</w:t>
      </w:r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,</w:t>
      </w:r>
      <w:r>
        <w:rPr>
          <w:b/>
          <w:spacing w:val="-1"/>
          <w:sz w:val="16"/>
          <w:szCs w:val="16"/>
        </w:rPr>
        <w:t xml:space="preserve"> 20</w:t>
      </w:r>
      <w:r>
        <w:rPr>
          <w:b/>
          <w:spacing w:val="1"/>
          <w:sz w:val="16"/>
          <w:szCs w:val="16"/>
        </w:rPr>
        <w:t>20</w:t>
      </w:r>
      <w:r>
        <w:rPr>
          <w:b/>
          <w:sz w:val="16"/>
          <w:szCs w:val="16"/>
        </w:rPr>
        <w:t>)</w:t>
      </w:r>
    </w:p>
    <w:p w14:paraId="74B791CD" w14:textId="77777777" w:rsidR="00A14A38" w:rsidRDefault="00A14A38">
      <w:pPr>
        <w:spacing w:before="7" w:line="140" w:lineRule="exact"/>
        <w:rPr>
          <w:sz w:val="15"/>
          <w:szCs w:val="15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space="720"/>
        </w:sectPr>
      </w:pPr>
    </w:p>
    <w:p w14:paraId="4161568A" w14:textId="6AD39D20" w:rsidR="00A14A38" w:rsidRDefault="0066044D">
      <w:pPr>
        <w:spacing w:before="29"/>
        <w:ind w:left="160" w:right="-3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sia,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 xml:space="preserve">lay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my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).</w:t>
      </w:r>
      <w:r>
        <w:rPr>
          <w:spacing w:val="3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</w:p>
    <w:p w14:paraId="4E41C9B8" w14:textId="729A1208" w:rsidR="00A14A38" w:rsidRDefault="0066044D">
      <w:pPr>
        <w:ind w:left="160" w:right="-39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64,1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4,057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99%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116,978,631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rs </w:t>
      </w:r>
      <w:r>
        <w:rPr>
          <w:spacing w:val="6"/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und</w:t>
      </w:r>
    </w:p>
    <w:p w14:paraId="4CE46CAA" w14:textId="7BBAB653" w:rsidR="00A14A38" w:rsidRDefault="0066044D">
      <w:pPr>
        <w:spacing w:before="3" w:line="260" w:lineRule="exact"/>
        <w:ind w:left="160" w:right="-41"/>
        <w:jc w:val="both"/>
        <w:rPr>
          <w:sz w:val="24"/>
          <w:szCs w:val="24"/>
        </w:rPr>
      </w:pPr>
      <w:r>
        <w:rPr>
          <w:sz w:val="24"/>
          <w:szCs w:val="24"/>
        </w:rPr>
        <w:t>97 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nt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kf</w:t>
      </w:r>
      <w:r w:rsidR="004714A1">
        <w:rPr>
          <w:spacing w:val="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pacing w:val="3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m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nk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M,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2018).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2018,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ibu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1.07%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(</w:t>
      </w:r>
      <w:r>
        <w:rPr>
          <w:spacing w:val="-1"/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nk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UKM,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2018).  An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sian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m</w:t>
      </w:r>
      <w:r w:rsidR="004714A1">
        <w:rPr>
          <w:spacing w:val="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l</w:t>
      </w:r>
      <w:r>
        <w:rPr>
          <w:sz w:val="24"/>
          <w:szCs w:val="24"/>
        </w:rPr>
        <w:t>ifting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3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4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viding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ign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untr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main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in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sia's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siz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ntributi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's G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(PDP),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ntributing 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722980E8" w14:textId="1D790C58" w:rsidR="00A14A38" w:rsidRDefault="0066044D">
      <w:pPr>
        <w:spacing w:line="260" w:lineRule="exact"/>
        <w:ind w:left="160" w:right="-39"/>
        <w:jc w:val="both"/>
        <w:rPr>
          <w:sz w:val="24"/>
          <w:szCs w:val="24"/>
        </w:rPr>
      </w:pP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rts,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(4) making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ntributi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nt </w:t>
      </w:r>
      <w:r>
        <w:rPr>
          <w:sz w:val="24"/>
          <w:szCs w:val="24"/>
        </w:rPr>
        <w:t>(Sub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gy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l., 2020); (Pr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ty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2019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D434B9A" w14:textId="77777777" w:rsidR="00A14A38" w:rsidRDefault="00A14A38">
      <w:pPr>
        <w:spacing w:before="13" w:line="260" w:lineRule="exact"/>
        <w:rPr>
          <w:sz w:val="26"/>
          <w:szCs w:val="26"/>
        </w:rPr>
      </w:pPr>
    </w:p>
    <w:p w14:paraId="59B82E95" w14:textId="77777777" w:rsidR="00A14A38" w:rsidRDefault="0066044D">
      <w:pPr>
        <w:ind w:left="160" w:right="-39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Covi</w:t>
      </w:r>
      <w:r>
        <w:rPr>
          <w:b/>
          <w:spacing w:val="2"/>
          <w:sz w:val="24"/>
          <w:szCs w:val="24"/>
        </w:rPr>
        <w:t>d-</w:t>
      </w:r>
      <w:r>
        <w:rPr>
          <w:b/>
          <w:sz w:val="24"/>
          <w:szCs w:val="24"/>
        </w:rPr>
        <w:t xml:space="preserve">19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Pan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 xml:space="preserve">ic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</w:p>
    <w:p w14:paraId="09DFE997" w14:textId="77777777" w:rsidR="00A14A38" w:rsidRDefault="0066044D">
      <w:pPr>
        <w:ind w:left="160" w:right="2103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Es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sia</w:t>
      </w:r>
    </w:p>
    <w:p w14:paraId="6E110910" w14:textId="05E27891" w:rsidR="00A14A38" w:rsidRDefault="0066044D">
      <w:pPr>
        <w:ind w:left="160" w:right="-3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untri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57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</w:p>
    <w:p w14:paraId="1E95A865" w14:textId="4321C5C6" w:rsidR="00A14A38" w:rsidRDefault="0066044D">
      <w:pPr>
        <w:spacing w:before="29"/>
        <w:ind w:right="136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sid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2020).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2019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ts</w:t>
      </w:r>
      <w:r>
        <w:rPr>
          <w:spacing w:val="58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findi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find j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bs,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ds,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dships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rs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lds.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tubun,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2020).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rding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ur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bl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ms.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nsum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rs. </w:t>
      </w:r>
      <w:r>
        <w:rPr>
          <w:spacing w:val="1"/>
          <w:sz w:val="24"/>
          <w:szCs w:val="24"/>
        </w:rPr>
        <w:t xml:space="preserve">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nd,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du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  du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ning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Third,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bsta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urth,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</w:t>
      </w:r>
      <w:r>
        <w:rPr>
          <w:spacing w:val="1"/>
          <w:sz w:val="24"/>
          <w:szCs w:val="24"/>
        </w:rPr>
        <w:t>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 mat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b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raw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 w:rsidR="004714A1">
        <w:rPr>
          <w:spacing w:val="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industri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rs.</w:t>
      </w:r>
    </w:p>
    <w:p w14:paraId="6E69EEA6" w14:textId="77777777" w:rsidR="00A14A38" w:rsidRDefault="00A14A38">
      <w:pPr>
        <w:spacing w:before="16" w:line="260" w:lineRule="exact"/>
        <w:rPr>
          <w:sz w:val="26"/>
          <w:szCs w:val="26"/>
        </w:rPr>
      </w:pPr>
    </w:p>
    <w:p w14:paraId="70F54CD7" w14:textId="77777777" w:rsidR="00A14A38" w:rsidRDefault="0066044D">
      <w:pPr>
        <w:ind w:left="690" w:right="871"/>
        <w:jc w:val="center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Ta</w:t>
      </w:r>
      <w:r>
        <w:rPr>
          <w:b/>
          <w:spacing w:val="-3"/>
          <w:sz w:val="16"/>
          <w:szCs w:val="16"/>
        </w:rPr>
        <w:t>b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2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Im</w:t>
      </w:r>
      <w:r>
        <w:rPr>
          <w:b/>
          <w:spacing w:val="-3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ct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 xml:space="preserve">f 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-3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V</w:t>
      </w:r>
      <w:r>
        <w:rPr>
          <w:b/>
          <w:sz w:val="16"/>
          <w:szCs w:val="16"/>
        </w:rPr>
        <w:t>I</w:t>
      </w:r>
      <w:r>
        <w:rPr>
          <w:b/>
          <w:spacing w:val="2"/>
          <w:sz w:val="16"/>
          <w:szCs w:val="16"/>
        </w:rPr>
        <w:t>D</w:t>
      </w:r>
      <w:r>
        <w:rPr>
          <w:b/>
          <w:spacing w:val="-1"/>
          <w:sz w:val="16"/>
          <w:szCs w:val="16"/>
        </w:rPr>
        <w:t>-1</w:t>
      </w:r>
      <w:r>
        <w:rPr>
          <w:b/>
          <w:sz w:val="16"/>
          <w:szCs w:val="16"/>
        </w:rPr>
        <w:t>9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 xml:space="preserve">n </w:t>
      </w:r>
      <w:r>
        <w:rPr>
          <w:b/>
          <w:spacing w:val="-3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SM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>s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280"/>
      </w:tblGrid>
      <w:tr w:rsidR="00A14A38" w14:paraId="4ECEC5A2" w14:textId="77777777">
        <w:trPr>
          <w:trHeight w:hRule="exact" w:val="194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1BBBC" w14:textId="77777777" w:rsidR="00A14A38" w:rsidRDefault="0066044D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ct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BD6DE" w14:textId="77777777" w:rsidR="00A14A38" w:rsidRDefault="0066044D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nta</w:t>
            </w:r>
            <w:r>
              <w:rPr>
                <w:b/>
                <w:spacing w:val="1"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 xml:space="preserve">e </w:t>
            </w:r>
            <w:r>
              <w:rPr>
                <w:b/>
                <w:spacing w:val="-1"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%)</w:t>
            </w:r>
          </w:p>
        </w:tc>
      </w:tr>
      <w:tr w:rsidR="00A14A38" w14:paraId="2594A433" w14:textId="77777777">
        <w:trPr>
          <w:trHeight w:hRule="exact" w:val="194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0C086" w14:textId="609A7186" w:rsidR="00A14A38" w:rsidRDefault="0066044D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l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6CB5D" w14:textId="77777777" w:rsidR="00A14A38" w:rsidRDefault="0066044D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</w:p>
        </w:tc>
      </w:tr>
      <w:tr w:rsidR="00A14A38" w14:paraId="64AA9B3B" w14:textId="77777777">
        <w:trPr>
          <w:trHeight w:hRule="exact" w:val="194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C0447" w14:textId="0A486A65" w:rsidR="00A14A38" w:rsidRDefault="0066044D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1"/>
                <w:sz w:val="16"/>
                <w:szCs w:val="16"/>
              </w:rPr>
              <w:t xml:space="preserve"> 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ffi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D0A23" w14:textId="77777777" w:rsidR="00A14A38" w:rsidRDefault="0066044D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,0</w:t>
            </w:r>
          </w:p>
        </w:tc>
      </w:tr>
      <w:tr w:rsidR="00A14A38" w14:paraId="37B0DB9F" w14:textId="77777777">
        <w:trPr>
          <w:trHeight w:hRule="exact" w:val="194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22152" w14:textId="2F20615D" w:rsidR="00A14A38" w:rsidRDefault="004714A1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</w:t>
            </w:r>
            <w:r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 w:rsidR="0066044D">
              <w:rPr>
                <w:spacing w:val="1"/>
                <w:sz w:val="16"/>
                <w:szCs w:val="16"/>
              </w:rPr>
              <w:t>b</w:t>
            </w:r>
            <w:r w:rsidR="0066044D">
              <w:rPr>
                <w:sz w:val="16"/>
                <w:szCs w:val="16"/>
              </w:rPr>
              <w:t>s</w:t>
            </w:r>
            <w:r w:rsidR="0066044D">
              <w:rPr>
                <w:spacing w:val="1"/>
                <w:sz w:val="16"/>
                <w:szCs w:val="16"/>
              </w:rPr>
              <w:t>t</w:t>
            </w:r>
            <w:r w:rsidR="0066044D">
              <w:rPr>
                <w:spacing w:val="-2"/>
                <w:sz w:val="16"/>
                <w:szCs w:val="16"/>
              </w:rPr>
              <w:t>a</w:t>
            </w:r>
            <w:r w:rsidR="0066044D">
              <w:rPr>
                <w:sz w:val="16"/>
                <w:szCs w:val="16"/>
              </w:rPr>
              <w:t>c</w:t>
            </w:r>
            <w:r w:rsidR="0066044D"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 w:rsidR="0066044D">
              <w:rPr>
                <w:spacing w:val="-1"/>
                <w:sz w:val="16"/>
                <w:szCs w:val="16"/>
              </w:rPr>
              <w:t xml:space="preserve"> </w:t>
            </w:r>
            <w:r w:rsidR="0066044D"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</w:t>
            </w:r>
            <w:r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 w:rsidR="0066044D">
              <w:rPr>
                <w:sz w:val="16"/>
                <w:szCs w:val="16"/>
              </w:rPr>
              <w:t xml:space="preserve"> </w:t>
            </w:r>
            <w:r w:rsidR="0066044D">
              <w:rPr>
                <w:spacing w:val="1"/>
                <w:sz w:val="16"/>
                <w:szCs w:val="16"/>
              </w:rPr>
              <w:t>p</w:t>
            </w:r>
            <w:r w:rsidR="0066044D"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 w:rsidR="0066044D">
              <w:rPr>
                <w:spacing w:val="-1"/>
                <w:sz w:val="16"/>
                <w:szCs w:val="16"/>
              </w:rPr>
              <w:t>d</w:t>
            </w:r>
            <w:r w:rsidR="0066044D">
              <w:rPr>
                <w:spacing w:val="1"/>
                <w:sz w:val="16"/>
                <w:szCs w:val="16"/>
              </w:rPr>
              <w:t>u</w:t>
            </w:r>
            <w:r w:rsidR="0066044D">
              <w:rPr>
                <w:spacing w:val="-2"/>
                <w:sz w:val="16"/>
                <w:szCs w:val="16"/>
              </w:rPr>
              <w:t>c</w:t>
            </w:r>
            <w:r w:rsidR="0066044D">
              <w:rPr>
                <w:sz w:val="16"/>
                <w:szCs w:val="16"/>
              </w:rPr>
              <w:t>t</w:t>
            </w:r>
            <w:r w:rsidR="0066044D">
              <w:rPr>
                <w:spacing w:val="-1"/>
                <w:sz w:val="16"/>
                <w:szCs w:val="16"/>
              </w:rPr>
              <w:t xml:space="preserve"> </w:t>
            </w:r>
            <w:r w:rsidR="0066044D">
              <w:rPr>
                <w:spacing w:val="1"/>
                <w:sz w:val="16"/>
                <w:szCs w:val="16"/>
              </w:rPr>
              <w:t>di</w:t>
            </w:r>
            <w:r w:rsidR="0066044D">
              <w:rPr>
                <w:spacing w:val="-3"/>
                <w:sz w:val="16"/>
                <w:szCs w:val="16"/>
              </w:rPr>
              <w:t>s</w:t>
            </w:r>
            <w:r w:rsidR="0066044D">
              <w:rPr>
                <w:spacing w:val="1"/>
                <w:sz w:val="16"/>
                <w:szCs w:val="16"/>
              </w:rPr>
              <w:t>t</w:t>
            </w:r>
            <w:r w:rsidR="0066044D">
              <w:rPr>
                <w:spacing w:val="-1"/>
                <w:sz w:val="16"/>
                <w:szCs w:val="16"/>
              </w:rPr>
              <w:t>ri</w:t>
            </w:r>
            <w:r w:rsidR="0066044D">
              <w:rPr>
                <w:spacing w:val="1"/>
                <w:sz w:val="16"/>
                <w:szCs w:val="16"/>
              </w:rPr>
              <w:t>b</w:t>
            </w:r>
            <w:r w:rsidR="0066044D">
              <w:rPr>
                <w:spacing w:val="-1"/>
                <w:sz w:val="16"/>
                <w:szCs w:val="16"/>
              </w:rPr>
              <w:t>u</w:t>
            </w:r>
            <w:r w:rsidR="0066044D">
              <w:rPr>
                <w:spacing w:val="1"/>
                <w:sz w:val="16"/>
                <w:szCs w:val="16"/>
              </w:rPr>
              <w:t>t</w:t>
            </w:r>
            <w:r w:rsidR="0066044D"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 w:rsidR="0066044D">
              <w:rPr>
                <w:sz w:val="16"/>
                <w:szCs w:val="16"/>
              </w:rPr>
              <w:t>n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4F611" w14:textId="77777777" w:rsidR="00A14A38" w:rsidRDefault="0066044D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</w:tr>
      <w:tr w:rsidR="00A14A38" w14:paraId="3A0627A7" w14:textId="77777777">
        <w:trPr>
          <w:trHeight w:hRule="exact" w:val="194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62407" w14:textId="0A673D0B" w:rsidR="00A14A38" w:rsidRDefault="0066044D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aw 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>ffi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0DC0A" w14:textId="77777777" w:rsidR="00A14A38" w:rsidRDefault="0066044D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2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</w:tbl>
    <w:p w14:paraId="192BF81A" w14:textId="77777777" w:rsidR="00A14A38" w:rsidRDefault="0066044D">
      <w:pPr>
        <w:ind w:left="155" w:right="335"/>
        <w:jc w:val="center"/>
        <w:rPr>
          <w:sz w:val="16"/>
          <w:szCs w:val="16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60" w:space="429"/>
            <w:col w:w="4491"/>
          </w:cols>
        </w:sectPr>
      </w:pPr>
      <w:r>
        <w:rPr>
          <w:b/>
          <w:spacing w:val="-1"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r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e</w:t>
      </w:r>
      <w:r>
        <w:rPr>
          <w:b/>
          <w:sz w:val="16"/>
          <w:szCs w:val="16"/>
        </w:rPr>
        <w:t xml:space="preserve">: 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(S</w:t>
      </w:r>
      <w:r>
        <w:rPr>
          <w:b/>
          <w:sz w:val="16"/>
          <w:szCs w:val="16"/>
        </w:rPr>
        <w:t>e</w:t>
      </w:r>
      <w:r>
        <w:rPr>
          <w:b/>
          <w:spacing w:val="-3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ia</w:t>
      </w:r>
      <w:r>
        <w:rPr>
          <w:b/>
          <w:spacing w:val="-3"/>
          <w:sz w:val="16"/>
          <w:szCs w:val="16"/>
        </w:rPr>
        <w:t>w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,</w:t>
      </w:r>
      <w:r>
        <w:rPr>
          <w:b/>
          <w:spacing w:val="-1"/>
          <w:sz w:val="16"/>
          <w:szCs w:val="16"/>
        </w:rPr>
        <w:t xml:space="preserve"> 2</w:t>
      </w:r>
      <w:r>
        <w:rPr>
          <w:b/>
          <w:spacing w:val="1"/>
          <w:sz w:val="16"/>
          <w:szCs w:val="16"/>
        </w:rPr>
        <w:t>0</w:t>
      </w:r>
      <w:r>
        <w:rPr>
          <w:b/>
          <w:spacing w:val="-1"/>
          <w:sz w:val="16"/>
          <w:szCs w:val="16"/>
        </w:rPr>
        <w:t>2</w:t>
      </w:r>
      <w:r>
        <w:rPr>
          <w:b/>
          <w:spacing w:val="1"/>
          <w:sz w:val="16"/>
          <w:szCs w:val="16"/>
        </w:rPr>
        <w:t>0</w:t>
      </w:r>
      <w:r>
        <w:rPr>
          <w:b/>
          <w:sz w:val="16"/>
          <w:szCs w:val="16"/>
        </w:rPr>
        <w:t xml:space="preserve">) 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d </w:t>
      </w:r>
      <w:r>
        <w:rPr>
          <w:b/>
          <w:spacing w:val="-1"/>
          <w:sz w:val="16"/>
          <w:szCs w:val="16"/>
        </w:rPr>
        <w:t>(</w:t>
      </w:r>
      <w:r>
        <w:rPr>
          <w:b/>
          <w:sz w:val="16"/>
          <w:szCs w:val="16"/>
        </w:rPr>
        <w:t>K</w:t>
      </w:r>
      <w:r>
        <w:rPr>
          <w:b/>
          <w:spacing w:val="-2"/>
          <w:sz w:val="16"/>
          <w:szCs w:val="16"/>
        </w:rPr>
        <w:t>em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nk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p</w:t>
      </w:r>
      <w:r>
        <w:rPr>
          <w:b/>
          <w:spacing w:val="-1"/>
          <w:sz w:val="16"/>
          <w:szCs w:val="16"/>
        </w:rPr>
        <w:t>-UM</w:t>
      </w:r>
      <w:r>
        <w:rPr>
          <w:b/>
          <w:sz w:val="16"/>
          <w:szCs w:val="16"/>
        </w:rPr>
        <w:t>K</w:t>
      </w:r>
      <w:r>
        <w:rPr>
          <w:b/>
          <w:spacing w:val="-1"/>
          <w:sz w:val="16"/>
          <w:szCs w:val="16"/>
        </w:rPr>
        <w:t>M</w:t>
      </w:r>
      <w:r>
        <w:rPr>
          <w:b/>
          <w:sz w:val="16"/>
          <w:szCs w:val="16"/>
        </w:rPr>
        <w:t>,</w:t>
      </w:r>
      <w:r>
        <w:rPr>
          <w:b/>
          <w:spacing w:val="-1"/>
          <w:sz w:val="16"/>
          <w:szCs w:val="16"/>
        </w:rPr>
        <w:t xml:space="preserve"> 2</w:t>
      </w:r>
      <w:r>
        <w:rPr>
          <w:b/>
          <w:spacing w:val="1"/>
          <w:sz w:val="16"/>
          <w:szCs w:val="16"/>
        </w:rPr>
        <w:t>0</w:t>
      </w:r>
      <w:r>
        <w:rPr>
          <w:b/>
          <w:spacing w:val="-1"/>
          <w:sz w:val="16"/>
          <w:szCs w:val="16"/>
        </w:rPr>
        <w:t>1</w:t>
      </w:r>
      <w:r>
        <w:rPr>
          <w:b/>
          <w:spacing w:val="1"/>
          <w:sz w:val="16"/>
          <w:szCs w:val="16"/>
        </w:rPr>
        <w:t>8</w:t>
      </w:r>
      <w:r>
        <w:rPr>
          <w:b/>
          <w:sz w:val="16"/>
          <w:szCs w:val="16"/>
        </w:rPr>
        <w:t>)</w:t>
      </w:r>
    </w:p>
    <w:p w14:paraId="46D9CD65" w14:textId="77777777" w:rsidR="00A14A38" w:rsidRDefault="00A14A38">
      <w:pPr>
        <w:spacing w:line="200" w:lineRule="exact"/>
      </w:pPr>
    </w:p>
    <w:p w14:paraId="2CA96E44" w14:textId="77777777" w:rsidR="00A14A38" w:rsidRDefault="00A14A38">
      <w:pPr>
        <w:spacing w:before="16" w:line="260" w:lineRule="exact"/>
        <w:rPr>
          <w:sz w:val="26"/>
          <w:szCs w:val="26"/>
        </w:rPr>
        <w:sectPr w:rsidR="00A14A38">
          <w:pgSz w:w="11920" w:h="16840"/>
          <w:pgMar w:top="920" w:right="1260" w:bottom="280" w:left="1280" w:header="734" w:footer="785" w:gutter="0"/>
          <w:cols w:space="720"/>
        </w:sectPr>
      </w:pPr>
    </w:p>
    <w:p w14:paraId="7AF7E09F" w14:textId="7377B1A1" w:rsidR="00A14A38" w:rsidRDefault="0066044D">
      <w:pPr>
        <w:spacing w:before="29"/>
        <w:ind w:left="160" w:right="-4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ur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bl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big</w:t>
      </w:r>
      <w:r>
        <w:rPr>
          <w:spacing w:val="3"/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bl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 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 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du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high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uln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human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s, suppli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ns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ls.</w:t>
      </w:r>
    </w:p>
    <w:p w14:paraId="12711D44" w14:textId="77777777" w:rsidR="00A14A38" w:rsidRDefault="00A14A38">
      <w:pPr>
        <w:spacing w:before="16" w:line="260" w:lineRule="exact"/>
        <w:rPr>
          <w:sz w:val="26"/>
          <w:szCs w:val="26"/>
        </w:rPr>
      </w:pPr>
    </w:p>
    <w:p w14:paraId="187C6397" w14:textId="3B897F4D" w:rsidR="00A14A38" w:rsidRDefault="0066044D">
      <w:pPr>
        <w:ind w:left="160" w:right="-38" w:hanging="5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 E</w:t>
      </w:r>
      <w:r>
        <w:rPr>
          <w:b/>
          <w:spacing w:val="1"/>
          <w:sz w:val="24"/>
          <w:szCs w:val="24"/>
        </w:rPr>
        <w:t>mp</w:t>
      </w:r>
      <w:r>
        <w:rPr>
          <w:b/>
          <w:sz w:val="24"/>
          <w:szCs w:val="24"/>
        </w:rPr>
        <w:t>ow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sia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rding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9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2008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rning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s,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4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j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4"/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ring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:</w:t>
      </w:r>
    </w:p>
    <w:p w14:paraId="77055FEF" w14:textId="6222BE5B" w:rsidR="00A14A38" w:rsidRDefault="0066044D">
      <w:pPr>
        <w:spacing w:line="260" w:lineRule="exact"/>
        <w:ind w:left="160" w:right="236"/>
        <w:jc w:val="both"/>
        <w:rPr>
          <w:sz w:val="24"/>
          <w:szCs w:val="24"/>
        </w:rPr>
      </w:pPr>
      <w:r>
        <w:rPr>
          <w:sz w:val="24"/>
          <w:szCs w:val="24"/>
        </w:rPr>
        <w:t>1.  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ring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243E49FD" w14:textId="344F1BE9" w:rsidR="00A14A38" w:rsidRDefault="0066044D">
      <w:pPr>
        <w:ind w:left="880" w:right="-40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wing ind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rn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rship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wn ini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iativ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.</w:t>
      </w:r>
    </w:p>
    <w:p w14:paraId="04A933A0" w14:textId="432B635B" w:rsidR="00A14A38" w:rsidRDefault="0066044D">
      <w:pPr>
        <w:ind w:left="880" w:right="-38" w:hanging="360"/>
        <w:jc w:val="both"/>
        <w:rPr>
          <w:sz w:val="24"/>
          <w:szCs w:val="24"/>
        </w:rPr>
      </w:pPr>
      <w:r>
        <w:rPr>
          <w:sz w:val="24"/>
          <w:szCs w:val="24"/>
        </w:rPr>
        <w:t>b.   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ing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nt, 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untab</w:t>
      </w:r>
      <w:r>
        <w:rPr>
          <w:spacing w:val="2"/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6A2E23E4" w14:textId="79599729" w:rsidR="00A14A38" w:rsidRDefault="0066044D">
      <w:pPr>
        <w:ind w:left="880" w:right="-40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nal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ntia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  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rdan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MSM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0723C676" w14:textId="64707CD1" w:rsidR="00A14A38" w:rsidRDefault="0066044D">
      <w:pPr>
        <w:ind w:left="520" w:right="-58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  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</w:p>
    <w:p w14:paraId="02814E2D" w14:textId="74A609AC" w:rsidR="00A14A38" w:rsidRDefault="0066044D">
      <w:pPr>
        <w:ind w:left="88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35A0B564" w14:textId="3E4B101B" w:rsidR="00A14A38" w:rsidRDefault="004714A1">
      <w:pPr>
        <w:tabs>
          <w:tab w:val="left" w:pos="2180"/>
        </w:tabs>
        <w:ind w:left="880" w:right="-41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. </w:t>
      </w:r>
      <w:r w:rsidR="0066044D">
        <w:rPr>
          <w:spacing w:val="-3"/>
          <w:sz w:val="24"/>
          <w:szCs w:val="24"/>
        </w:rPr>
        <w:t>I</w:t>
      </w:r>
      <w:r w:rsidR="0066044D">
        <w:rPr>
          <w:sz w:val="24"/>
          <w:szCs w:val="24"/>
        </w:rPr>
        <w:t>mpl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n</w:t>
      </w:r>
      <w:r w:rsidR="0066044D">
        <w:rPr>
          <w:spacing w:val="3"/>
          <w:sz w:val="24"/>
          <w:szCs w:val="24"/>
        </w:rPr>
        <w:t>t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t</w:t>
      </w:r>
      <w:r w:rsidR="0066044D"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n    </w:t>
      </w:r>
      <w:r w:rsidR="0066044D"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f    </w:t>
      </w:r>
      <w:r w:rsidR="0066044D">
        <w:rPr>
          <w:spacing w:val="16"/>
          <w:sz w:val="24"/>
          <w:szCs w:val="24"/>
        </w:rPr>
        <w:t xml:space="preserve"> </w:t>
      </w:r>
      <w:r w:rsidR="0066044D">
        <w:rPr>
          <w:sz w:val="24"/>
          <w:szCs w:val="24"/>
        </w:rPr>
        <w:t>in</w:t>
      </w:r>
      <w:r w:rsidR="0066044D"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gr</w:t>
      </w:r>
      <w:r w:rsidR="0066044D">
        <w:rPr>
          <w:spacing w:val="-2"/>
          <w:sz w:val="24"/>
          <w:szCs w:val="24"/>
        </w:rPr>
        <w:t>a</w:t>
      </w:r>
      <w:r w:rsidR="0066044D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d planning,</w:t>
      </w:r>
      <w:r w:rsidR="0066044D">
        <w:rPr>
          <w:sz w:val="24"/>
          <w:szCs w:val="24"/>
        </w:rPr>
        <w:tab/>
        <w:t>i</w:t>
      </w:r>
      <w:r w:rsidR="0066044D">
        <w:rPr>
          <w:spacing w:val="1"/>
          <w:sz w:val="24"/>
          <w:szCs w:val="24"/>
        </w:rPr>
        <w:t>m</w:t>
      </w:r>
      <w:r w:rsidR="0066044D">
        <w:rPr>
          <w:sz w:val="24"/>
          <w:szCs w:val="24"/>
        </w:rPr>
        <w:t>pl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ntati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n     </w:t>
      </w:r>
      <w:r w:rsidR="0066044D">
        <w:rPr>
          <w:spacing w:val="53"/>
          <w:sz w:val="24"/>
          <w:szCs w:val="24"/>
        </w:rPr>
        <w:t xml:space="preserve"> 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 xml:space="preserve">nd </w:t>
      </w:r>
      <w:r w:rsidR="0066044D"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ntr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l</w:t>
      </w:r>
    </w:p>
    <w:p w14:paraId="715B9B23" w14:textId="30716E41" w:rsidR="00A14A38" w:rsidRDefault="0066044D">
      <w:pPr>
        <w:spacing w:line="260" w:lineRule="exact"/>
        <w:ind w:left="160" w:right="635"/>
        <w:jc w:val="both"/>
        <w:rPr>
          <w:sz w:val="24"/>
          <w:szCs w:val="24"/>
        </w:rPr>
      </w:pPr>
      <w:r>
        <w:rPr>
          <w:sz w:val="24"/>
          <w:szCs w:val="24"/>
        </w:rPr>
        <w:t>2.  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625B8E71" w14:textId="05E4C6BD" w:rsidR="00A14A38" w:rsidRDefault="0066044D">
      <w:pPr>
        <w:ind w:left="880" w:right="-38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ing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d,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tur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6D746149" w14:textId="2E56D923" w:rsidR="00A14A38" w:rsidRDefault="0066044D">
      <w:pPr>
        <w:ind w:left="880" w:right="-39" w:hanging="360"/>
        <w:jc w:val="both"/>
        <w:rPr>
          <w:sz w:val="24"/>
          <w:szCs w:val="24"/>
        </w:rPr>
      </w:pPr>
      <w:r>
        <w:rPr>
          <w:sz w:val="24"/>
          <w:szCs w:val="24"/>
        </w:rPr>
        <w:t>b.   G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wing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ind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 busin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24C51E5D" w14:textId="12376A4A" w:rsidR="00A14A38" w:rsidRDefault="0066044D">
      <w:pPr>
        <w:tabs>
          <w:tab w:val="left" w:pos="1960"/>
        </w:tabs>
        <w:ind w:left="880" w:right="-40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nal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n, inc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ab/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n,     </w:t>
      </w:r>
      <w:r>
        <w:rPr>
          <w:spacing w:val="24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gr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th, and 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</w:p>
    <w:p w14:paraId="392A9E8B" w14:textId="77777777" w:rsidR="00A14A38" w:rsidRDefault="00A14A38">
      <w:pPr>
        <w:spacing w:before="17" w:line="260" w:lineRule="exact"/>
        <w:rPr>
          <w:sz w:val="26"/>
          <w:szCs w:val="26"/>
        </w:rPr>
      </w:pPr>
    </w:p>
    <w:p w14:paraId="3310FC49" w14:textId="77777777" w:rsidR="00A14A38" w:rsidRDefault="0066044D">
      <w:pPr>
        <w:ind w:left="160" w:right="1533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tance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 E</w:t>
      </w:r>
      <w:r>
        <w:rPr>
          <w:b/>
          <w:spacing w:val="1"/>
          <w:sz w:val="24"/>
          <w:szCs w:val="24"/>
        </w:rPr>
        <w:t>mp</w:t>
      </w:r>
      <w:r>
        <w:rPr>
          <w:b/>
          <w:sz w:val="24"/>
          <w:szCs w:val="24"/>
        </w:rPr>
        <w:t>ow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14:paraId="2DAB426E" w14:textId="254B8AEE" w:rsidR="00A14A38" w:rsidRDefault="0066044D">
      <w:pPr>
        <w:ind w:left="160" w:right="-4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44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sia is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nly 3</w:t>
      </w:r>
      <w:r>
        <w:rPr>
          <w:spacing w:val="1"/>
          <w:sz w:val="24"/>
          <w:szCs w:val="24"/>
        </w:rPr>
        <w:t>.</w:t>
      </w:r>
      <w:r>
        <w:rPr>
          <w:spacing w:val="2"/>
          <w:sz w:val="24"/>
          <w:szCs w:val="24"/>
        </w:rPr>
        <w:t>1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ugh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a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untry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numb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14%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 Jumaidi,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2020).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1E203B7F" w14:textId="646381FC" w:rsidR="00A14A38" w:rsidRDefault="0066044D">
      <w:pPr>
        <w:spacing w:before="29"/>
        <w:ind w:right="136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 Th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 w:rsidR="004714A1">
        <w:rPr>
          <w:spacing w:val="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g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ugh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at</w:t>
      </w:r>
      <w:r>
        <w:rPr>
          <w:sz w:val="24"/>
          <w:szCs w:val="24"/>
        </w:rPr>
        <w:t>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ugh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 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w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ntr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 inc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sing </w:t>
      </w:r>
      <w:r>
        <w:rPr>
          <w:spacing w:val="2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 thr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ugh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gic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s, s</w:t>
      </w:r>
      <w:r>
        <w:rPr>
          <w:spacing w:val="2"/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nding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pri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izing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ngth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ning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ts 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MKM in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nlin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's </w:t>
      </w:r>
      <w:r>
        <w:rPr>
          <w:sz w:val="24"/>
          <w:szCs w:val="24"/>
        </w:rPr>
        <w:t>Busin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dit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putra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 201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).</w:t>
      </w:r>
    </w:p>
    <w:p w14:paraId="55974031" w14:textId="1493DDD6" w:rsidR="00A14A38" w:rsidRDefault="0066044D">
      <w:pPr>
        <w:ind w:right="139"/>
        <w:jc w:val="both"/>
        <w:rPr>
          <w:sz w:val="24"/>
          <w:szCs w:val="24"/>
        </w:rPr>
      </w:pP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g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rnm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d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y's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my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ugh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us  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(Sus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tal.,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su</w:t>
      </w:r>
      <w:r>
        <w:rPr>
          <w:spacing w:val="-1"/>
          <w:sz w:val="24"/>
          <w:szCs w:val="24"/>
        </w:rPr>
        <w:t>cc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g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rnm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supp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busin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y. C</w:t>
      </w:r>
      <w:r w:rsidR="004714A1">
        <w:rPr>
          <w:spacing w:val="-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g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rnm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must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(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tubun,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2020). 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</w:p>
    <w:p w14:paraId="26867577" w14:textId="596C331C" w:rsidR="00A14A38" w:rsidRDefault="0066044D">
      <w:pPr>
        <w:ind w:right="13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vival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ds supp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 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stak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ld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 inc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 syn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rgi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w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tw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s, 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us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nly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 xml:space="preserve">ts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stic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with 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</w:t>
      </w:r>
      <w:r w:rsidR="004714A1">
        <w:rPr>
          <w:spacing w:val="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M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supp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high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(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di, 2020).</w:t>
      </w:r>
    </w:p>
    <w:p w14:paraId="0F550BA8" w14:textId="77777777" w:rsidR="00A14A38" w:rsidRDefault="00A14A38">
      <w:pPr>
        <w:spacing w:before="16" w:line="260" w:lineRule="exact"/>
        <w:rPr>
          <w:sz w:val="26"/>
          <w:szCs w:val="26"/>
        </w:rPr>
      </w:pPr>
    </w:p>
    <w:p w14:paraId="4CACF310" w14:textId="77777777" w:rsidR="00A14A38" w:rsidRDefault="0066044D">
      <w:pPr>
        <w:ind w:right="1441"/>
        <w:jc w:val="both"/>
        <w:rPr>
          <w:sz w:val="24"/>
          <w:szCs w:val="24"/>
        </w:rPr>
      </w:pPr>
      <w:r>
        <w:rPr>
          <w:b/>
          <w:color w:val="0000CC"/>
          <w:spacing w:val="-1"/>
          <w:sz w:val="24"/>
          <w:szCs w:val="24"/>
        </w:rPr>
        <w:t>M</w:t>
      </w:r>
      <w:r>
        <w:rPr>
          <w:b/>
          <w:color w:val="0000CC"/>
          <w:sz w:val="24"/>
          <w:szCs w:val="24"/>
        </w:rPr>
        <w:t>AT</w:t>
      </w:r>
      <w:r>
        <w:rPr>
          <w:b/>
          <w:color w:val="0000CC"/>
          <w:spacing w:val="1"/>
          <w:sz w:val="24"/>
          <w:szCs w:val="24"/>
        </w:rPr>
        <w:t>E</w:t>
      </w:r>
      <w:r>
        <w:rPr>
          <w:b/>
          <w:color w:val="0000CC"/>
          <w:sz w:val="24"/>
          <w:szCs w:val="24"/>
        </w:rPr>
        <w:t>RI</w:t>
      </w:r>
      <w:r>
        <w:rPr>
          <w:b/>
          <w:color w:val="0000CC"/>
          <w:spacing w:val="-1"/>
          <w:sz w:val="24"/>
          <w:szCs w:val="24"/>
        </w:rPr>
        <w:t>A</w:t>
      </w:r>
      <w:r>
        <w:rPr>
          <w:b/>
          <w:color w:val="0000CC"/>
          <w:sz w:val="24"/>
          <w:szCs w:val="24"/>
        </w:rPr>
        <w:t>LS</w:t>
      </w:r>
      <w:r>
        <w:rPr>
          <w:b/>
          <w:color w:val="0000CC"/>
          <w:spacing w:val="1"/>
          <w:sz w:val="24"/>
          <w:szCs w:val="24"/>
        </w:rPr>
        <w:t xml:space="preserve"> </w:t>
      </w:r>
      <w:r>
        <w:rPr>
          <w:b/>
          <w:color w:val="0000CC"/>
          <w:sz w:val="24"/>
          <w:szCs w:val="24"/>
        </w:rPr>
        <w:t>&amp;</w:t>
      </w:r>
      <w:r>
        <w:rPr>
          <w:b/>
          <w:color w:val="0000CC"/>
          <w:spacing w:val="-1"/>
          <w:sz w:val="24"/>
          <w:szCs w:val="24"/>
        </w:rPr>
        <w:t xml:space="preserve"> M</w:t>
      </w:r>
      <w:r>
        <w:rPr>
          <w:b/>
          <w:color w:val="0000CC"/>
          <w:sz w:val="24"/>
          <w:szCs w:val="24"/>
        </w:rPr>
        <w:t>ETH</w:t>
      </w:r>
      <w:r>
        <w:rPr>
          <w:b/>
          <w:color w:val="0000CC"/>
          <w:spacing w:val="1"/>
          <w:sz w:val="24"/>
          <w:szCs w:val="24"/>
        </w:rPr>
        <w:t>O</w:t>
      </w:r>
      <w:r>
        <w:rPr>
          <w:b/>
          <w:color w:val="0000CC"/>
          <w:sz w:val="24"/>
          <w:szCs w:val="24"/>
        </w:rPr>
        <w:t>DS</w:t>
      </w:r>
    </w:p>
    <w:p w14:paraId="21F58E26" w14:textId="2D071BF7" w:rsidR="00A14A38" w:rsidRDefault="0066044D">
      <w:pPr>
        <w:ind w:right="1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</w:t>
      </w:r>
      <w:r>
        <w:rPr>
          <w:spacing w:val="2"/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typ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sys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matic,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tual,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drawings,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wings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rding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ics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nships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tw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na inv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 w:rsidR="004714A1">
        <w:rPr>
          <w:spacing w:val="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h.</w:t>
      </w:r>
    </w:p>
    <w:p w14:paraId="645AF968" w14:textId="05834E11" w:rsidR="00A14A38" w:rsidRDefault="0066044D">
      <w:pPr>
        <w:ind w:right="137"/>
        <w:jc w:val="both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59" w:space="430"/>
            <w:col w:w="4491"/>
          </w:cols>
        </w:sectPr>
      </w:pPr>
      <w:r>
        <w:rPr>
          <w:sz w:val="24"/>
          <w:szCs w:val="24"/>
        </w:rPr>
        <w:t>This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btain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pictu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111EEE10" w14:textId="77777777" w:rsidR="00A14A38" w:rsidRDefault="00A14A38">
      <w:pPr>
        <w:spacing w:line="200" w:lineRule="exact"/>
      </w:pPr>
    </w:p>
    <w:p w14:paraId="6A9FA923" w14:textId="77777777" w:rsidR="00A14A38" w:rsidRDefault="00A14A38">
      <w:pPr>
        <w:spacing w:before="16" w:line="260" w:lineRule="exact"/>
        <w:rPr>
          <w:sz w:val="26"/>
          <w:szCs w:val="26"/>
        </w:rPr>
        <w:sectPr w:rsidR="00A14A38">
          <w:pgSz w:w="11920" w:h="16840"/>
          <w:pgMar w:top="920" w:right="1260" w:bottom="280" w:left="1280" w:header="734" w:footer="785" w:gutter="0"/>
          <w:cols w:space="720"/>
        </w:sectPr>
      </w:pPr>
    </w:p>
    <w:p w14:paraId="0A288EF1" w14:textId="386B538A" w:rsidR="00A14A38" w:rsidRDefault="004714A1">
      <w:pPr>
        <w:spacing w:before="29"/>
        <w:ind w:left="160" w:right="-4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r</w:t>
      </w:r>
      <w:r w:rsidR="0066044D">
        <w:rPr>
          <w:spacing w:val="-2"/>
          <w:sz w:val="24"/>
          <w:szCs w:val="24"/>
        </w:rPr>
        <w:t>a</w:t>
      </w:r>
      <w:r w:rsidR="0066044D">
        <w:rPr>
          <w:sz w:val="24"/>
          <w:szCs w:val="24"/>
        </w:rPr>
        <w:t>t</w:t>
      </w:r>
      <w:r w:rsidR="0066044D"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ns, M</w:t>
      </w:r>
      <w:r w:rsidR="0066044D">
        <w:rPr>
          <w:spacing w:val="1"/>
          <w:sz w:val="24"/>
          <w:szCs w:val="24"/>
        </w:rPr>
        <w:t>S</w:t>
      </w:r>
      <w:r w:rsidR="0066044D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 p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-2"/>
          <w:sz w:val="24"/>
          <w:szCs w:val="24"/>
        </w:rPr>
        <w:t>l</w:t>
      </w:r>
      <w:r w:rsidR="0066044D"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s 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n physi</w:t>
      </w:r>
      <w:r w:rsidR="0066044D">
        <w:rPr>
          <w:spacing w:val="-1"/>
          <w:sz w:val="24"/>
          <w:szCs w:val="24"/>
        </w:rPr>
        <w:t>ca</w:t>
      </w:r>
      <w:r w:rsidR="0066044D">
        <w:rPr>
          <w:sz w:val="24"/>
          <w:szCs w:val="24"/>
        </w:rPr>
        <w:t>l dis</w:t>
      </w:r>
      <w:r w:rsidR="0066044D">
        <w:rPr>
          <w:spacing w:val="1"/>
          <w:sz w:val="24"/>
          <w:szCs w:val="24"/>
        </w:rPr>
        <w:t>t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n</w:t>
      </w:r>
      <w:r w:rsidR="0066044D">
        <w:rPr>
          <w:spacing w:val="-1"/>
          <w:sz w:val="24"/>
          <w:szCs w:val="24"/>
        </w:rPr>
        <w:t>c</w:t>
      </w:r>
      <w:r w:rsidR="0066044D">
        <w:rPr>
          <w:sz w:val="24"/>
          <w:szCs w:val="24"/>
        </w:rPr>
        <w:t>ing,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nd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th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 f</w:t>
      </w:r>
      <w:r w:rsidR="0066044D">
        <w:rPr>
          <w:spacing w:val="-2"/>
          <w:sz w:val="24"/>
          <w:szCs w:val="24"/>
        </w:rPr>
        <w:t>a</w:t>
      </w:r>
      <w:r w:rsidR="0066044D">
        <w:rPr>
          <w:spacing w:val="-1"/>
          <w:sz w:val="24"/>
          <w:szCs w:val="24"/>
        </w:rPr>
        <w:t>c</w:t>
      </w:r>
      <w:r w:rsidR="0066044D">
        <w:rPr>
          <w:sz w:val="24"/>
          <w:szCs w:val="24"/>
        </w:rPr>
        <w:t>t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2"/>
          <w:sz w:val="24"/>
          <w:szCs w:val="24"/>
        </w:rPr>
        <w:t>r</w:t>
      </w:r>
      <w:r w:rsidR="0066044D">
        <w:rPr>
          <w:sz w:val="24"/>
          <w:szCs w:val="24"/>
        </w:rPr>
        <w:t>s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f</w:t>
      </w:r>
      <w:r w:rsidR="0066044D">
        <w:rPr>
          <w:spacing w:val="-2"/>
          <w:sz w:val="24"/>
          <w:szCs w:val="24"/>
        </w:rPr>
        <w:t>a</w:t>
      </w:r>
      <w:r w:rsidR="0066044D">
        <w:rPr>
          <w:spacing w:val="-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d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by</w:t>
      </w:r>
      <w:r w:rsidR="0066044D">
        <w:rPr>
          <w:spacing w:val="3"/>
          <w:sz w:val="24"/>
          <w:szCs w:val="24"/>
        </w:rPr>
        <w:t xml:space="preserve"> </w:t>
      </w:r>
      <w:r w:rsidR="0066044D">
        <w:rPr>
          <w:sz w:val="24"/>
          <w:szCs w:val="24"/>
        </w:rPr>
        <w:t>M</w:t>
      </w:r>
      <w:r w:rsidR="0066044D">
        <w:rPr>
          <w:spacing w:val="1"/>
          <w:sz w:val="24"/>
          <w:szCs w:val="24"/>
        </w:rPr>
        <w:t>S</w:t>
      </w:r>
      <w:r w:rsidR="0066044D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s during th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 p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n</w:t>
      </w:r>
      <w:r w:rsidR="0066044D"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m</w:t>
      </w:r>
      <w:r w:rsidR="0066044D">
        <w:rPr>
          <w:spacing w:val="1"/>
          <w:sz w:val="24"/>
          <w:szCs w:val="24"/>
        </w:rPr>
        <w:t>i</w:t>
      </w:r>
      <w:r w:rsidR="0066044D">
        <w:rPr>
          <w:spacing w:val="-1"/>
          <w:sz w:val="24"/>
          <w:szCs w:val="24"/>
        </w:rPr>
        <w:t>c</w:t>
      </w:r>
      <w:r w:rsidR="0066044D">
        <w:rPr>
          <w:sz w:val="24"/>
          <w:szCs w:val="24"/>
        </w:rPr>
        <w:t>, A</w:t>
      </w:r>
      <w:r w:rsidR="0066044D">
        <w:rPr>
          <w:spacing w:val="2"/>
          <w:sz w:val="24"/>
          <w:szCs w:val="24"/>
        </w:rPr>
        <w:t>d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ptati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ns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that h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v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n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mad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2"/>
          <w:sz w:val="24"/>
          <w:szCs w:val="24"/>
        </w:rPr>
        <w:t xml:space="preserve"> </w:t>
      </w:r>
      <w:r w:rsidR="0066044D">
        <w:rPr>
          <w:sz w:val="24"/>
          <w:szCs w:val="24"/>
        </w:rPr>
        <w:t>by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M</w:t>
      </w:r>
      <w:r w:rsidR="0066044D">
        <w:rPr>
          <w:spacing w:val="1"/>
          <w:sz w:val="24"/>
          <w:szCs w:val="24"/>
        </w:rPr>
        <w:t>S</w:t>
      </w:r>
      <w:r w:rsidR="0066044D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s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in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th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w n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rm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ri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d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nd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f</w:t>
      </w:r>
      <w:r w:rsidR="0066044D">
        <w:rPr>
          <w:spacing w:val="-2"/>
          <w:sz w:val="24"/>
          <w:szCs w:val="24"/>
        </w:rPr>
        <w:t>a</w:t>
      </w:r>
      <w:r w:rsidR="0066044D">
        <w:rPr>
          <w:spacing w:val="-1"/>
          <w:sz w:val="24"/>
          <w:szCs w:val="24"/>
        </w:rPr>
        <w:t>c</w:t>
      </w:r>
      <w:r w:rsidR="0066044D">
        <w:rPr>
          <w:sz w:val="24"/>
          <w:szCs w:val="24"/>
        </w:rPr>
        <w:t>i</w:t>
      </w:r>
      <w:r w:rsidR="0066044D">
        <w:rPr>
          <w:spacing w:val="1"/>
          <w:sz w:val="24"/>
          <w:szCs w:val="24"/>
        </w:rPr>
        <w:t>l</w:t>
      </w:r>
      <w:r w:rsidR="0066044D">
        <w:rPr>
          <w:sz w:val="24"/>
          <w:szCs w:val="24"/>
        </w:rPr>
        <w:t>i</w:t>
      </w:r>
      <w:r w:rsidR="0066044D">
        <w:rPr>
          <w:spacing w:val="1"/>
          <w:sz w:val="24"/>
          <w:szCs w:val="24"/>
        </w:rPr>
        <w:t>t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t</w:t>
      </w:r>
      <w:r w:rsidR="0066044D"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n</w:t>
      </w:r>
      <w:r w:rsidR="0066044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mp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nt n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d</w:t>
      </w:r>
      <w:r w:rsidR="0066044D">
        <w:rPr>
          <w:spacing w:val="43"/>
          <w:sz w:val="24"/>
          <w:szCs w:val="24"/>
        </w:rPr>
        <w:t xml:space="preserve"> </w:t>
      </w:r>
      <w:r w:rsidR="0066044D">
        <w:rPr>
          <w:sz w:val="24"/>
          <w:szCs w:val="24"/>
        </w:rPr>
        <w:t>by</w:t>
      </w:r>
      <w:r w:rsidR="0066044D">
        <w:rPr>
          <w:spacing w:val="43"/>
          <w:sz w:val="24"/>
          <w:szCs w:val="24"/>
        </w:rPr>
        <w:t xml:space="preserve"> </w:t>
      </w:r>
      <w:r w:rsidR="0066044D">
        <w:rPr>
          <w:sz w:val="24"/>
          <w:szCs w:val="24"/>
        </w:rPr>
        <w:t>M</w:t>
      </w:r>
      <w:r w:rsidR="0066044D">
        <w:rPr>
          <w:spacing w:val="1"/>
          <w:sz w:val="24"/>
          <w:szCs w:val="24"/>
        </w:rPr>
        <w:t>S</w:t>
      </w:r>
      <w:r w:rsidR="0066044D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s</w:t>
      </w:r>
      <w:r w:rsidR="0066044D">
        <w:rPr>
          <w:spacing w:val="43"/>
          <w:sz w:val="24"/>
          <w:szCs w:val="24"/>
        </w:rPr>
        <w:t xml:space="preserve"> </w:t>
      </w:r>
      <w:r w:rsidR="0066044D">
        <w:rPr>
          <w:sz w:val="24"/>
          <w:szCs w:val="24"/>
        </w:rPr>
        <w:t>in</w:t>
      </w:r>
      <w:r w:rsidR="0066044D">
        <w:rPr>
          <w:spacing w:val="43"/>
          <w:sz w:val="24"/>
          <w:szCs w:val="24"/>
        </w:rPr>
        <w:t xml:space="preserve"> </w:t>
      </w:r>
      <w:r w:rsidR="0066044D">
        <w:rPr>
          <w:spacing w:val="3"/>
          <w:sz w:val="24"/>
          <w:szCs w:val="24"/>
        </w:rPr>
        <w:t>t</w:t>
      </w:r>
      <w:r w:rsidR="0066044D">
        <w:rPr>
          <w:sz w:val="24"/>
          <w:szCs w:val="24"/>
        </w:rPr>
        <w:t>h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42"/>
          <w:sz w:val="24"/>
          <w:szCs w:val="24"/>
        </w:rPr>
        <w:t xml:space="preserve"> </w:t>
      </w:r>
      <w:r w:rsidR="0066044D"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w</w:t>
      </w:r>
      <w:r w:rsidR="0066044D">
        <w:rPr>
          <w:spacing w:val="42"/>
          <w:sz w:val="24"/>
          <w:szCs w:val="24"/>
        </w:rPr>
        <w:t xml:space="preserve"> </w:t>
      </w:r>
      <w:r w:rsidR="0066044D"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rm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l</w:t>
      </w:r>
      <w:r w:rsidR="0066044D"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1"/>
          <w:sz w:val="24"/>
          <w:szCs w:val="24"/>
        </w:rPr>
        <w:t>r</w:t>
      </w:r>
      <w:r w:rsidR="0066044D">
        <w:rPr>
          <w:sz w:val="24"/>
          <w:szCs w:val="24"/>
        </w:rPr>
        <w:t xml:space="preserve">a 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nd p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s</w:t>
      </w:r>
      <w:r w:rsidR="0066044D">
        <w:rPr>
          <w:spacing w:val="1"/>
          <w:sz w:val="24"/>
          <w:szCs w:val="24"/>
        </w:rPr>
        <w:t>t</w:t>
      </w:r>
      <w:r w:rsidR="0066044D">
        <w:rPr>
          <w:spacing w:val="-1"/>
          <w:sz w:val="24"/>
          <w:szCs w:val="24"/>
        </w:rPr>
        <w:t>-</w:t>
      </w:r>
      <w:r w:rsidR="0066044D">
        <w:rPr>
          <w:sz w:val="24"/>
          <w:szCs w:val="24"/>
        </w:rPr>
        <w:t>p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m</w:t>
      </w:r>
      <w:r w:rsidR="0066044D">
        <w:rPr>
          <w:spacing w:val="1"/>
          <w:sz w:val="24"/>
          <w:szCs w:val="24"/>
        </w:rPr>
        <w:t>i</w:t>
      </w:r>
      <w:r w:rsidR="0066044D">
        <w:rPr>
          <w:spacing w:val="-1"/>
          <w:sz w:val="24"/>
          <w:szCs w:val="24"/>
        </w:rPr>
        <w:t>c</w:t>
      </w:r>
      <w:r w:rsidR="0066044D">
        <w:rPr>
          <w:sz w:val="24"/>
          <w:szCs w:val="24"/>
        </w:rPr>
        <w:t>.</w:t>
      </w:r>
    </w:p>
    <w:p w14:paraId="51006441" w14:textId="6952461E" w:rsidR="00A14A38" w:rsidRDefault="0066044D">
      <w:pPr>
        <w:ind w:left="160" w:right="-3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ds with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nlin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urv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714A1">
        <w:rPr>
          <w:spacing w:val="-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urv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),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</w:p>
    <w:p w14:paraId="1712EE01" w14:textId="7AC69CA0" w:rsidR="00A14A38" w:rsidRDefault="0066044D">
      <w:pPr>
        <w:ind w:left="160" w:right="-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ng: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numb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gis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R)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</w:p>
    <w:p w14:paraId="4C414E6A" w14:textId="4A0F3BEA" w:rsidR="00A14A38" w:rsidRDefault="0066044D">
      <w:pPr>
        <w:ind w:left="160" w:right="-41"/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2022,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diri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ty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2) •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(v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lunta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ng): 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dispat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surv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mbl</w:t>
      </w:r>
      <w:r>
        <w:rPr>
          <w:spacing w:val="1"/>
          <w:sz w:val="24"/>
          <w:szCs w:val="24"/>
        </w:rPr>
        <w:t>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btain a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pictu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rs </w:t>
      </w:r>
      <w:r>
        <w:rPr>
          <w:sz w:val="24"/>
          <w:szCs w:val="24"/>
        </w:rPr>
        <w:t>wh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ntativ</w:t>
      </w:r>
      <w:r w:rsidR="004714A1">
        <w:rPr>
          <w:spacing w:val="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ss, b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ld.</w:t>
      </w:r>
    </w:p>
    <w:p w14:paraId="006A1F3D" w14:textId="77777777" w:rsidR="00A14A38" w:rsidRDefault="00A14A38">
      <w:pPr>
        <w:spacing w:before="16" w:line="260" w:lineRule="exact"/>
        <w:rPr>
          <w:sz w:val="26"/>
          <w:szCs w:val="26"/>
        </w:rPr>
      </w:pPr>
    </w:p>
    <w:p w14:paraId="023D1BC4" w14:textId="77777777" w:rsidR="00A14A38" w:rsidRDefault="0066044D">
      <w:pPr>
        <w:ind w:left="160" w:right="3301"/>
        <w:jc w:val="both"/>
        <w:rPr>
          <w:sz w:val="24"/>
          <w:szCs w:val="24"/>
        </w:rPr>
      </w:pPr>
      <w:r>
        <w:rPr>
          <w:b/>
          <w:color w:val="0000CC"/>
          <w:sz w:val="24"/>
          <w:szCs w:val="24"/>
        </w:rPr>
        <w:t>RE</w:t>
      </w:r>
      <w:r>
        <w:rPr>
          <w:b/>
          <w:color w:val="0000CC"/>
          <w:spacing w:val="1"/>
          <w:sz w:val="24"/>
          <w:szCs w:val="24"/>
        </w:rPr>
        <w:t>S</w:t>
      </w:r>
      <w:r>
        <w:rPr>
          <w:b/>
          <w:color w:val="0000CC"/>
          <w:sz w:val="24"/>
          <w:szCs w:val="24"/>
        </w:rPr>
        <w:t>ULT</w:t>
      </w:r>
    </w:p>
    <w:p w14:paraId="7D5ECEF2" w14:textId="77777777" w:rsidR="00A14A38" w:rsidRDefault="0066044D">
      <w:pPr>
        <w:ind w:left="160" w:right="231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 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ations</w:t>
      </w:r>
    </w:p>
    <w:p w14:paraId="39360DB7" w14:textId="5FA07EF8" w:rsidR="00A14A38" w:rsidRDefault="0066044D">
      <w:pPr>
        <w:ind w:left="160" w:right="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mpany </w:t>
      </w:r>
      <w:r w:rsidR="004714A1">
        <w:rPr>
          <w:spacing w:val="-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ring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69B8F115" w14:textId="49305D66" w:rsidR="00A14A38" w:rsidRDefault="0066044D">
      <w:pPr>
        <w:spacing w:line="260" w:lineRule="exact"/>
        <w:ind w:left="518" w:right="-52"/>
        <w:rPr>
          <w:sz w:val="24"/>
          <w:szCs w:val="24"/>
        </w:rPr>
      </w:pPr>
      <w:r>
        <w:rPr>
          <w:position w:val="-1"/>
          <w:sz w:val="24"/>
          <w:szCs w:val="24"/>
        </w:rPr>
        <w:t>Th</w:t>
      </w:r>
      <w:r w:rsidR="004714A1">
        <w:rPr>
          <w:position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position w:val="-1"/>
          <w:sz w:val="6"/>
          <w:szCs w:val="24"/>
        </w:rPr>
        <w:t>l</w:t>
      </w:r>
      <w:r>
        <w:rPr>
          <w:position w:val="-1"/>
          <w:sz w:val="24"/>
          <w:szCs w:val="24"/>
        </w:rPr>
        <w:t xml:space="preserve">    </w:t>
      </w:r>
      <w:r>
        <w:rPr>
          <w:spacing w:val="5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pl</w:t>
      </w:r>
      <w:r w:rsidR="004714A1">
        <w:rPr>
          <w:position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position w:val="-1"/>
          <w:sz w:val="6"/>
          <w:szCs w:val="24"/>
        </w:rPr>
        <w:t>l</w:t>
      </w:r>
      <w:r>
        <w:rPr>
          <w:position w:val="-1"/>
          <w:sz w:val="24"/>
          <w:szCs w:val="24"/>
        </w:rPr>
        <w:t>m</w:t>
      </w:r>
      <w:r w:rsidR="004714A1">
        <w:rPr>
          <w:spacing w:val="-1"/>
          <w:position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position w:val="-1"/>
          <w:sz w:val="6"/>
          <w:szCs w:val="24"/>
        </w:rPr>
        <w:t>l</w:t>
      </w:r>
      <w:r>
        <w:rPr>
          <w:position w:val="-1"/>
          <w:sz w:val="24"/>
          <w:szCs w:val="24"/>
        </w:rPr>
        <w:t>ntati</w:t>
      </w:r>
      <w:r w:rsidR="004714A1">
        <w:rPr>
          <w:position w:val="-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position w:val="-1"/>
          <w:sz w:val="6"/>
          <w:szCs w:val="24"/>
        </w:rPr>
        <w:t>l</w:t>
      </w:r>
      <w:r>
        <w:rPr>
          <w:position w:val="-1"/>
          <w:sz w:val="24"/>
          <w:szCs w:val="24"/>
        </w:rPr>
        <w:t xml:space="preserve">n    </w:t>
      </w:r>
      <w:r>
        <w:rPr>
          <w:spacing w:val="55"/>
          <w:position w:val="-1"/>
          <w:sz w:val="24"/>
          <w:szCs w:val="24"/>
        </w:rPr>
        <w:t xml:space="preserve"> </w:t>
      </w:r>
      <w:r w:rsidR="004714A1">
        <w:rPr>
          <w:position w:val="-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position w:val="-1"/>
          <w:sz w:val="6"/>
          <w:szCs w:val="24"/>
        </w:rPr>
        <w:t>l</w:t>
      </w:r>
      <w:r>
        <w:rPr>
          <w:position w:val="-1"/>
          <w:sz w:val="24"/>
          <w:szCs w:val="24"/>
        </w:rPr>
        <w:t xml:space="preserve">f    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physi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l</w:t>
      </w:r>
    </w:p>
    <w:p w14:paraId="77059708" w14:textId="1684A1DF" w:rsidR="00A14A38" w:rsidRDefault="0066044D">
      <w:pPr>
        <w:spacing w:before="29"/>
        <w:ind w:left="358" w:right="137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 in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ar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mpany's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mpany 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r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 w:rsidR="004714A1">
        <w:rPr>
          <w:spacing w:val="-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8.8%</w:t>
      </w:r>
    </w:p>
    <w:p w14:paraId="2C7FF708" w14:textId="28B0E5CE" w:rsidR="00A14A38" w:rsidRDefault="0066044D">
      <w:pPr>
        <w:ind w:left="358" w:right="1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with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H)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5.5% 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with </w:t>
      </w:r>
      <w:r>
        <w:rPr>
          <w:spacing w:val="-1"/>
          <w:sz w:val="24"/>
          <w:szCs w:val="24"/>
        </w:rPr>
        <w:t>WF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pacing w:val="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9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4434C1C0" w14:textId="78662C68" w:rsidR="00A14A38" w:rsidRDefault="0066044D">
      <w:pPr>
        <w:ind w:left="358"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t>2.1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% 4)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rking 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urs,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manp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w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 24.3% 5)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ding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</w:p>
    <w:p w14:paraId="36F9C668" w14:textId="50D95C89" w:rsidR="00A14A38" w:rsidRDefault="0066044D">
      <w:pPr>
        <w:ind w:left="358" w:right="1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0.5%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6)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7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</w:p>
    <w:p w14:paraId="273D4D96" w14:textId="77777777" w:rsidR="00A14A38" w:rsidRDefault="0066044D">
      <w:pPr>
        <w:ind w:left="358" w:right="3584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</w:p>
    <w:p w14:paraId="75D64A1B" w14:textId="697F100D" w:rsidR="00A14A38" w:rsidRDefault="0066044D">
      <w:pPr>
        <w:ind w:left="358" w:right="13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ll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14:paraId="38E5ED1D" w14:textId="46D4BEC0" w:rsidR="00A14A38" w:rsidRDefault="0066044D">
      <w:pPr>
        <w:ind w:left="358" w:right="142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af</w:t>
      </w:r>
      <w:r>
        <w:rPr>
          <w:sz w:val="24"/>
          <w:szCs w:val="24"/>
        </w:rPr>
        <w:t>f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by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67C63C63" w14:textId="14CF932E" w:rsidR="00A14A38" w:rsidRDefault="0066044D">
      <w:pPr>
        <w:ind w:left="358" w:right="30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3B078D6A" w14:textId="77777777" w:rsidR="00A14A38" w:rsidRDefault="00A14A38">
      <w:pPr>
        <w:spacing w:before="16" w:line="260" w:lineRule="exact"/>
        <w:rPr>
          <w:sz w:val="26"/>
          <w:szCs w:val="26"/>
        </w:rPr>
      </w:pPr>
    </w:p>
    <w:p w14:paraId="2BC8E11E" w14:textId="0A18F04E" w:rsidR="00A14A38" w:rsidRDefault="0066044D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36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</w:p>
    <w:p w14:paraId="54710BEC" w14:textId="10DB4487" w:rsidR="00A14A38" w:rsidRDefault="0066044D">
      <w:pPr>
        <w:ind w:left="360" w:right="34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r.</w:t>
      </w:r>
    </w:p>
    <w:p w14:paraId="0FE33647" w14:textId="6D693B95" w:rsidR="00A14A38" w:rsidRDefault="0066044D">
      <w:pPr>
        <w:ind w:left="358" w:right="139"/>
        <w:jc w:val="both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59" w:space="430"/>
            <w:col w:w="4491"/>
          </w:cols>
        </w:sect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dst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mpany 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trying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maintain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ns.</w:t>
      </w:r>
      <w:r>
        <w:rPr>
          <w:spacing w:val="1"/>
          <w:sz w:val="24"/>
          <w:szCs w:val="24"/>
        </w:rPr>
        <w:t xml:space="preserve"> 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ll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;</w:t>
      </w:r>
    </w:p>
    <w:p w14:paraId="1AA5F798" w14:textId="77777777" w:rsidR="00A14A38" w:rsidRDefault="00A14A38">
      <w:pPr>
        <w:spacing w:before="9" w:line="240" w:lineRule="exact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space="720"/>
        </w:sectPr>
      </w:pPr>
    </w:p>
    <w:p w14:paraId="6C1845BA" w14:textId="112AC997" w:rsidR="00A14A38" w:rsidRDefault="0066044D">
      <w:pPr>
        <w:spacing w:before="40"/>
        <w:ind w:left="448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</w:t>
      </w:r>
      <w:r>
        <w:rPr>
          <w:spacing w:val="-1"/>
          <w:sz w:val="16"/>
          <w:szCs w:val="16"/>
        </w:rPr>
        <w:t>8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>t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m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</w:p>
    <w:p w14:paraId="7A37E3A8" w14:textId="3E6697E9" w:rsidR="00A14A38" w:rsidRDefault="0066044D">
      <w:pPr>
        <w:spacing w:line="180" w:lineRule="exact"/>
        <w:ind w:left="448" w:right="-44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</w:t>
      </w:r>
      <w:r>
        <w:rPr>
          <w:spacing w:val="-1"/>
          <w:sz w:val="16"/>
          <w:szCs w:val="16"/>
        </w:rPr>
        <w:t>7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g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lt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r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hu</w:t>
      </w:r>
      <w:r>
        <w:rPr>
          <w:spacing w:val="-3"/>
          <w:sz w:val="16"/>
          <w:szCs w:val="16"/>
        </w:rPr>
        <w:t>s</w:t>
      </w:r>
      <w:r>
        <w:rPr>
          <w:spacing w:val="-1"/>
          <w:sz w:val="16"/>
          <w:szCs w:val="16"/>
        </w:rPr>
        <w:t>b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y</w:t>
      </w:r>
    </w:p>
    <w:p w14:paraId="4D25A43C" w14:textId="31048462" w:rsidR="00A14A38" w:rsidRDefault="0066044D">
      <w:pPr>
        <w:spacing w:before="1"/>
        <w:ind w:left="448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</w:t>
      </w:r>
      <w:r>
        <w:rPr>
          <w:spacing w:val="-1"/>
          <w:sz w:val="16"/>
          <w:szCs w:val="16"/>
        </w:rPr>
        <w:t>7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</w:p>
    <w:p w14:paraId="381A638B" w14:textId="2A360D72" w:rsidR="00A14A38" w:rsidRDefault="0066044D">
      <w:pPr>
        <w:spacing w:before="1"/>
        <w:ind w:left="448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</w:t>
      </w:r>
      <w:r>
        <w:rPr>
          <w:spacing w:val="-1"/>
          <w:sz w:val="16"/>
          <w:szCs w:val="16"/>
        </w:rPr>
        <w:t>4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l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ri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y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g</w:t>
      </w:r>
      <w:r>
        <w:rPr>
          <w:sz w:val="16"/>
          <w:szCs w:val="16"/>
        </w:rPr>
        <w:t>as</w:t>
      </w:r>
    </w:p>
    <w:p w14:paraId="6769ABDA" w14:textId="77777777" w:rsidR="00A14A38" w:rsidRDefault="0066044D">
      <w:pPr>
        <w:spacing w:line="180" w:lineRule="exact"/>
        <w:ind w:left="448"/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 xml:space="preserve">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pacing w:val="-1"/>
          <w:sz w:val="16"/>
          <w:szCs w:val="16"/>
        </w:rPr>
        <w:t>9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g</w:t>
      </w:r>
    </w:p>
    <w:p w14:paraId="5BF2BAA9" w14:textId="77777777" w:rsidR="00A14A38" w:rsidRDefault="0066044D">
      <w:pPr>
        <w:spacing w:before="1"/>
        <w:ind w:left="448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pacing w:val="-1"/>
          <w:sz w:val="16"/>
          <w:szCs w:val="16"/>
        </w:rPr>
        <w:t>7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in</w:t>
      </w:r>
      <w:r>
        <w:rPr>
          <w:sz w:val="16"/>
          <w:szCs w:val="16"/>
        </w:rPr>
        <w:t>g</w:t>
      </w:r>
    </w:p>
    <w:p w14:paraId="09EFD7E3" w14:textId="21641C04" w:rsidR="00A14A38" w:rsidRDefault="0066044D">
      <w:pPr>
        <w:spacing w:before="1"/>
        <w:ind w:left="448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pacing w:val="-1"/>
          <w:sz w:val="16"/>
          <w:szCs w:val="16"/>
        </w:rPr>
        <w:t>5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 s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v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</w:p>
    <w:p w14:paraId="5139E7EB" w14:textId="661F1484" w:rsidR="00A14A38" w:rsidRDefault="0066044D">
      <w:pPr>
        <w:spacing w:line="160" w:lineRule="exact"/>
        <w:ind w:left="448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C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m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</w:p>
    <w:p w14:paraId="35831503" w14:textId="4DAEE7F7" w:rsidR="00A14A38" w:rsidRDefault="0066044D">
      <w:pPr>
        <w:spacing w:before="40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pacing w:val="-1"/>
          <w:sz w:val="16"/>
          <w:szCs w:val="16"/>
        </w:rPr>
        <w:t>1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</w:p>
    <w:p w14:paraId="00C9EA7D" w14:textId="09730800" w:rsidR="00A14A38" w:rsidRDefault="0066044D">
      <w:pPr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pacing w:val="-1"/>
          <w:sz w:val="16"/>
          <w:szCs w:val="16"/>
        </w:rPr>
        <w:t>9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pacing w:val="-1"/>
          <w:sz w:val="16"/>
          <w:szCs w:val="16"/>
        </w:rPr>
        <w:t>p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h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</w:t>
      </w:r>
    </w:p>
    <w:p w14:paraId="5D355B15" w14:textId="4A2C1955" w:rsidR="00A14A38" w:rsidRDefault="0066044D">
      <w:pPr>
        <w:spacing w:before="1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pacing w:val="-1"/>
          <w:sz w:val="16"/>
          <w:szCs w:val="16"/>
        </w:rPr>
        <w:t>8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C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 xml:space="preserve">n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f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n</w:t>
      </w:r>
    </w:p>
    <w:p w14:paraId="62F40BC5" w14:textId="3E1E1454" w:rsidR="00A14A38" w:rsidRDefault="0066044D">
      <w:pPr>
        <w:spacing w:before="1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pacing w:val="-1"/>
          <w:sz w:val="16"/>
          <w:szCs w:val="16"/>
        </w:rPr>
        <w:t>2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c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m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b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v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</w:p>
    <w:p w14:paraId="47747363" w14:textId="3185FD11" w:rsidR="00A14A38" w:rsidRDefault="0066044D">
      <w:pPr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</w:t>
      </w:r>
      <w:r>
        <w:rPr>
          <w:spacing w:val="-1"/>
          <w:sz w:val="16"/>
          <w:szCs w:val="16"/>
        </w:rPr>
        <w:t>9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3"/>
          <w:sz w:val="16"/>
          <w:szCs w:val="16"/>
        </w:rPr>
        <w:t>r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c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  <w:r>
        <w:rPr>
          <w:spacing w:val="-3"/>
          <w:sz w:val="16"/>
          <w:szCs w:val="16"/>
        </w:rPr>
        <w:t>s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y</w:t>
      </w:r>
    </w:p>
    <w:p w14:paraId="597B693E" w14:textId="6C37CCA4" w:rsidR="00A14A38" w:rsidRDefault="0066044D">
      <w:pPr>
        <w:spacing w:before="1"/>
        <w:rPr>
          <w:sz w:val="16"/>
          <w:szCs w:val="16"/>
        </w:rPr>
      </w:pPr>
      <w:r>
        <w:pict w14:anchorId="53BFE852">
          <v:group id="_x0000_s1083" style="position:absolute;margin-left:80.75pt;margin-top:-46.75pt;width:433.9pt;height:75.1pt;z-index:-251661312;mso-position-horizontal-relative:page" coordorigin="1615,-935" coordsize="8678,1502">
            <v:shape id="_x0000_s1090" style="position:absolute;left:1625;top:-925;width:4026;height:0" coordorigin="1625,-925" coordsize="4026,0" path="m1625,-925r4026,e" filled="f" strokeweight=".58pt">
              <v:path arrowok="t"/>
            </v:shape>
            <v:shape id="_x0000_s1089" style="position:absolute;left:5661;top:-925;width:4621;height:0" coordorigin="5661,-925" coordsize="4621,0" path="m5661,-925r4621,e" filled="f" strokeweight=".58pt">
              <v:path arrowok="t"/>
            </v:shape>
            <v:shape id="_x0000_s1088" style="position:absolute;left:1620;top:-930;width:0;height:1490" coordorigin="1620,-930" coordsize="0,1490" path="m1620,-930r,1491e" filled="f" strokeweight=".58pt">
              <v:path arrowok="t"/>
            </v:shape>
            <v:shape id="_x0000_s1087" style="position:absolute;left:1625;top:556;width:4026;height:0" coordorigin="1625,556" coordsize="4026,0" path="m1625,556r4026,e" filled="f" strokeweight=".58pt">
              <v:path arrowok="t"/>
            </v:shape>
            <v:shape id="_x0000_s1086" style="position:absolute;left:5656;top:-930;width:0;height:1490" coordorigin="5656,-930" coordsize="0,1490" path="m5656,-930r,1491e" filled="f" strokeweight=".58pt">
              <v:path arrowok="t"/>
            </v:shape>
            <v:shape id="_x0000_s1085" style="position:absolute;left:5661;top:556;width:4621;height:0" coordorigin="5661,556" coordsize="4621,0" path="m5661,556r4621,e" filled="f" strokeweight=".58pt">
              <v:path arrowok="t"/>
            </v:shape>
            <v:shape id="_x0000_s1084" style="position:absolute;left:10286;top:-930;width:0;height:1490" coordorigin="10286,-930" coordsize="0,1490" path="m10286,-930r,1491e" filled="f" strokeweight=".58pt">
              <v:path arrowok="t"/>
            </v:shape>
            <w10:wrap anchorx="page"/>
          </v:group>
        </w:pict>
      </w: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</w:t>
      </w:r>
      <w:r>
        <w:rPr>
          <w:spacing w:val="-1"/>
          <w:sz w:val="16"/>
          <w:szCs w:val="16"/>
        </w:rPr>
        <w:t>8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C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n</w:t>
      </w:r>
    </w:p>
    <w:p w14:paraId="6E8145EA" w14:textId="4AC9C39E" w:rsidR="00A14A38" w:rsidRDefault="0066044D">
      <w:pPr>
        <w:spacing w:before="1"/>
        <w:rPr>
          <w:sz w:val="16"/>
          <w:szCs w:val="16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3330" w:space="1154"/>
            <w:col w:w="4896"/>
          </w:cols>
        </w:sect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7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v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</w:p>
    <w:p w14:paraId="70640C67" w14:textId="77777777" w:rsidR="00A14A38" w:rsidRDefault="00A14A38">
      <w:pPr>
        <w:spacing w:before="18" w:line="240" w:lineRule="exact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space="720"/>
        </w:sectPr>
      </w:pPr>
    </w:p>
    <w:p w14:paraId="493CC8EC" w14:textId="3741705B" w:rsidR="00A14A38" w:rsidRDefault="0066044D">
      <w:pPr>
        <w:spacing w:before="29"/>
        <w:ind w:left="520" w:right="-40"/>
        <w:jc w:val="both"/>
        <w:rPr>
          <w:sz w:val="24"/>
          <w:szCs w:val="24"/>
        </w:rPr>
      </w:pPr>
      <w:r>
        <w:rPr>
          <w:sz w:val="24"/>
          <w:szCs w:val="24"/>
        </w:rPr>
        <w:t>Ab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ut 77 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100 </w:t>
      </w:r>
      <w:r>
        <w:rPr>
          <w:spacing w:val="-1"/>
          <w:sz w:val="24"/>
          <w:szCs w:val="24"/>
        </w:rPr>
        <w:t>c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in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supply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r;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,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mal   husb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ndry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ry;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stat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ll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And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nly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ut 27 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ry 100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ll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usual.</w:t>
      </w:r>
    </w:p>
    <w:p w14:paraId="3BF4E92A" w14:textId="77777777" w:rsidR="00A14A38" w:rsidRDefault="00A14A38">
      <w:pPr>
        <w:spacing w:before="16" w:line="260" w:lineRule="exact"/>
        <w:rPr>
          <w:sz w:val="26"/>
          <w:szCs w:val="26"/>
        </w:rPr>
      </w:pPr>
    </w:p>
    <w:p w14:paraId="3DA1CB85" w14:textId="77777777" w:rsidR="00A14A38" w:rsidRDefault="0066044D">
      <w:pPr>
        <w:ind w:left="16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 Policy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</w:p>
    <w:p w14:paraId="0309904D" w14:textId="1CF3CB2D" w:rsidR="00A14A38" w:rsidRDefault="0066044D">
      <w:pPr>
        <w:ind w:left="16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rking 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licy</w:t>
      </w:r>
    </w:p>
    <w:p w14:paraId="20F18B6D" w14:textId="2AF26F2B" w:rsidR="00A14A38" w:rsidRDefault="0066044D">
      <w:pPr>
        <w:ind w:left="880" w:right="-37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5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urs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</w:p>
    <w:p w14:paraId="6D7EA9F1" w14:textId="318FC4A8" w:rsidR="00A14A38" w:rsidRDefault="0066044D">
      <w:pPr>
        <w:ind w:left="880" w:right="-41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urs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is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ly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</w:p>
    <w:p w14:paraId="2F4A6F20" w14:textId="769CC270" w:rsidR="00A14A38" w:rsidRDefault="0066044D">
      <w:pPr>
        <w:spacing w:before="29"/>
        <w:ind w:left="360" w:right="140"/>
        <w:jc w:val="both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ly tak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laid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ff (unp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id)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laying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ff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in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 tim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5595D9BE" w14:textId="6A0927EE" w:rsidR="00A14A38" w:rsidRDefault="0066044D">
      <w:pPr>
        <w:ind w:left="360" w:right="138" w:hanging="360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 pr</w:t>
      </w:r>
      <w:r w:rsidR="004714A1">
        <w:rPr>
          <w:spacing w:val="3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-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rking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inc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urs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 that is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by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that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 pr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vid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70CF33EC" w14:textId="423EF986" w:rsidR="00A14A38" w:rsidRDefault="0066044D">
      <w:pPr>
        <w:ind w:left="360" w:right="142" w:hanging="360"/>
        <w:jc w:val="both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59" w:space="791"/>
            <w:col w:w="4130"/>
          </w:cols>
        </w:sect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7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by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WF</w:t>
      </w:r>
      <w:r>
        <w:rPr>
          <w:sz w:val="24"/>
          <w:szCs w:val="24"/>
        </w:rPr>
        <w:t xml:space="preserve">H, </w:t>
      </w:r>
      <w:r>
        <w:rPr>
          <w:spacing w:val="2"/>
          <w:sz w:val="24"/>
          <w:szCs w:val="24"/>
        </w:rPr>
        <w:t xml:space="preserve"> w</w:t>
      </w:r>
      <w:r>
        <w:rPr>
          <w:sz w:val="24"/>
          <w:szCs w:val="24"/>
        </w:rPr>
        <w:t xml:space="preserve">hich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lay 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ff</w:t>
      </w:r>
    </w:p>
    <w:p w14:paraId="5807E622" w14:textId="77777777" w:rsidR="00A14A38" w:rsidRDefault="00A14A38">
      <w:pPr>
        <w:spacing w:line="200" w:lineRule="exact"/>
      </w:pPr>
    </w:p>
    <w:p w14:paraId="42149ADE" w14:textId="77777777" w:rsidR="00A14A38" w:rsidRDefault="00A14A38">
      <w:pPr>
        <w:spacing w:before="16" w:line="260" w:lineRule="exact"/>
        <w:rPr>
          <w:sz w:val="26"/>
          <w:szCs w:val="26"/>
        </w:rPr>
        <w:sectPr w:rsidR="00A14A38">
          <w:pgSz w:w="11920" w:h="16840"/>
          <w:pgMar w:top="920" w:right="1260" w:bottom="280" w:left="1280" w:header="734" w:footer="785" w:gutter="0"/>
          <w:cols w:space="720"/>
        </w:sectPr>
      </w:pPr>
    </w:p>
    <w:p w14:paraId="2B85FB6F" w14:textId="5532D5AA" w:rsidR="00A14A38" w:rsidRDefault="004714A1">
      <w:pPr>
        <w:spacing w:before="29"/>
        <w:ind w:left="880" w:right="-56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mp</w:t>
      </w:r>
      <w:r w:rsidR="0066044D"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s</w:t>
      </w:r>
      <w:r w:rsidR="0066044D">
        <w:rPr>
          <w:spacing w:val="24"/>
          <w:sz w:val="24"/>
          <w:szCs w:val="24"/>
        </w:rPr>
        <w:t xml:space="preserve"> </w:t>
      </w:r>
      <w:r w:rsidR="0066044D">
        <w:rPr>
          <w:sz w:val="24"/>
          <w:szCs w:val="24"/>
        </w:rPr>
        <w:t>(</w:t>
      </w:r>
      <w:r w:rsidR="0066044D">
        <w:rPr>
          <w:spacing w:val="-1"/>
          <w:sz w:val="24"/>
          <w:szCs w:val="24"/>
        </w:rPr>
        <w:t>w</w:t>
      </w:r>
      <w:r w:rsidR="0066044D">
        <w:rPr>
          <w:sz w:val="24"/>
          <w:szCs w:val="24"/>
        </w:rPr>
        <w:t>i</w:t>
      </w:r>
      <w:r w:rsidR="0066044D">
        <w:rPr>
          <w:spacing w:val="1"/>
          <w:sz w:val="24"/>
          <w:szCs w:val="24"/>
        </w:rPr>
        <w:t>t</w:t>
      </w:r>
      <w:r w:rsidR="0066044D"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ut</w:t>
      </w:r>
      <w:r w:rsidR="0066044D">
        <w:rPr>
          <w:spacing w:val="24"/>
          <w:sz w:val="24"/>
          <w:szCs w:val="24"/>
        </w:rPr>
        <w:t xml:space="preserve"> </w:t>
      </w:r>
      <w:r w:rsidR="0066044D"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i</w:t>
      </w:r>
      <w:r w:rsidR="0066044D">
        <w:rPr>
          <w:spacing w:val="3"/>
          <w:sz w:val="24"/>
          <w:szCs w:val="24"/>
        </w:rPr>
        <w:t>n</w:t>
      </w:r>
      <w:r w:rsidR="0066044D">
        <w:rPr>
          <w:sz w:val="24"/>
          <w:szCs w:val="24"/>
        </w:rPr>
        <w:t>g</w:t>
      </w:r>
      <w:r w:rsidR="0066044D">
        <w:rPr>
          <w:spacing w:val="24"/>
          <w:sz w:val="24"/>
          <w:szCs w:val="24"/>
        </w:rPr>
        <w:t xml:space="preserve"> </w:t>
      </w:r>
      <w:r w:rsidR="0066044D">
        <w:rPr>
          <w:sz w:val="24"/>
          <w:szCs w:val="24"/>
        </w:rPr>
        <w:t>p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id)</w:t>
      </w:r>
      <w:r w:rsidR="0066044D">
        <w:rPr>
          <w:spacing w:val="24"/>
          <w:sz w:val="24"/>
          <w:szCs w:val="24"/>
        </w:rPr>
        <w:t xml:space="preserve"> </w:t>
      </w:r>
      <w:r w:rsidR="0066044D">
        <w:rPr>
          <w:sz w:val="24"/>
          <w:szCs w:val="24"/>
        </w:rPr>
        <w:t>w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s</w:t>
      </w:r>
    </w:p>
    <w:p w14:paraId="4E0BA16C" w14:textId="77777777" w:rsidR="00A14A38" w:rsidRDefault="0066044D">
      <w:pPr>
        <w:spacing w:line="260" w:lineRule="exact"/>
        <w:ind w:left="880"/>
        <w:rPr>
          <w:sz w:val="24"/>
          <w:szCs w:val="24"/>
        </w:rPr>
      </w:pPr>
      <w:r>
        <w:rPr>
          <w:position w:val="-1"/>
          <w:sz w:val="24"/>
          <w:szCs w:val="24"/>
        </w:rPr>
        <w:t>14</w:t>
      </w:r>
      <w:r>
        <w:rPr>
          <w:spacing w:val="-1"/>
          <w:position w:val="-1"/>
          <w:sz w:val="24"/>
          <w:szCs w:val="24"/>
        </w:rPr>
        <w:t>%</w:t>
      </w:r>
      <w:r>
        <w:rPr>
          <w:position w:val="-1"/>
          <w:sz w:val="24"/>
          <w:szCs w:val="24"/>
        </w:rPr>
        <w:t>.</w:t>
      </w:r>
    </w:p>
    <w:p w14:paraId="2F3C8CBE" w14:textId="37DBFF3A" w:rsidR="00A14A38" w:rsidRDefault="0066044D">
      <w:pPr>
        <w:spacing w:before="29"/>
        <w:ind w:left="360" w:right="140" w:hanging="360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54" w:space="436"/>
            <w:col w:w="4490"/>
          </w:cols>
        </w:sectPr>
      </w:pPr>
      <w:r>
        <w:br w:type="column"/>
      </w: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laid </w:t>
      </w:r>
      <w:r>
        <w:rPr>
          <w:spacing w:val="1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ff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in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 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tim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:</w:t>
      </w:r>
    </w:p>
    <w:p w14:paraId="40F02D10" w14:textId="77777777" w:rsidR="00A14A38" w:rsidRDefault="00A14A38">
      <w:pPr>
        <w:spacing w:before="8" w:line="240" w:lineRule="exact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space="720"/>
        </w:sectPr>
      </w:pPr>
    </w:p>
    <w:p w14:paraId="58FDA90F" w14:textId="04DED8E1" w:rsidR="00A14A38" w:rsidRDefault="0066044D">
      <w:pPr>
        <w:spacing w:before="40"/>
        <w:ind w:left="724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9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3"/>
          <w:sz w:val="16"/>
          <w:szCs w:val="16"/>
        </w:rPr>
        <w:t>r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c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  <w:r>
        <w:rPr>
          <w:spacing w:val="-3"/>
          <w:sz w:val="16"/>
          <w:szCs w:val="16"/>
        </w:rPr>
        <w:t>s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y</w:t>
      </w:r>
    </w:p>
    <w:p w14:paraId="164B9405" w14:textId="732F97C3" w:rsidR="00A14A38" w:rsidRDefault="0066044D">
      <w:pPr>
        <w:spacing w:line="180" w:lineRule="exact"/>
        <w:ind w:left="724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9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C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n</w:t>
      </w:r>
    </w:p>
    <w:p w14:paraId="6C7A490C" w14:textId="574FF321" w:rsidR="00A14A38" w:rsidRDefault="0066044D">
      <w:pPr>
        <w:spacing w:before="1" w:line="180" w:lineRule="exact"/>
        <w:ind w:left="724" w:right="-44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8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c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m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b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v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</w:p>
    <w:p w14:paraId="2A514B45" w14:textId="731441B7" w:rsidR="00A14A38" w:rsidRDefault="0066044D">
      <w:pPr>
        <w:spacing w:before="40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W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g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m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</w:p>
    <w:p w14:paraId="0BC15DED" w14:textId="17DB7107" w:rsidR="00A14A38" w:rsidRDefault="0066044D">
      <w:pPr>
        <w:spacing w:line="180" w:lineRule="exact"/>
        <w:rPr>
          <w:sz w:val="16"/>
          <w:szCs w:val="16"/>
        </w:rPr>
      </w:pPr>
      <w:r>
        <w:pict w14:anchorId="04407632">
          <v:group id="_x0000_s1075" style="position:absolute;margin-left:94.55pt;margin-top:113.15pt;width:406.3pt;height:29.15pt;z-index:-251660288;mso-position-horizontal-relative:page;mso-position-vertical-relative:page" coordorigin="1891,2263" coordsize="8126,583">
            <v:shape id="_x0000_s1082" style="position:absolute;left:1901;top:2273;width:4107;height:0" coordorigin="1901,2273" coordsize="4107,0" path="m1901,2273r4108,e" filled="f" strokeweight=".58pt">
              <v:path arrowok="t"/>
            </v:shape>
            <v:shape id="_x0000_s1081" style="position:absolute;left:6018;top:2273;width:3987;height:0" coordorigin="6018,2273" coordsize="3987,0" path="m6018,2273r3988,e" filled="f" strokeweight=".58pt">
              <v:path arrowok="t"/>
            </v:shape>
            <v:shape id="_x0000_s1080" style="position:absolute;left:1896;top:2268;width:0;height:571" coordorigin="1896,2268" coordsize="0,571" path="m1896,2268r,572e" filled="f" strokeweight=".58pt">
              <v:path arrowok="t"/>
            </v:shape>
            <v:shape id="_x0000_s1079" style="position:absolute;left:1901;top:2835;width:4107;height:0" coordorigin="1901,2835" coordsize="4107,0" path="m1901,2835r4108,e" filled="f" strokeweight=".58pt">
              <v:path arrowok="t"/>
            </v:shape>
            <v:shape id="_x0000_s1078" style="position:absolute;left:6013;top:2268;width:0;height:571" coordorigin="6013,2268" coordsize="0,571" path="m6013,2268r,572e" filled="f" strokeweight=".58pt">
              <v:path arrowok="t"/>
            </v:shape>
            <v:shape id="_x0000_s1077" style="position:absolute;left:6018;top:2835;width:3987;height:0" coordorigin="6018,2835" coordsize="3987,0" path="m6018,2835r3988,e" filled="f" strokeweight=".58pt">
              <v:path arrowok="t"/>
            </v:shape>
            <v:shape id="_x0000_s1076" style="position:absolute;left:10010;top:2268;width:0;height:571" coordorigin="10010,2268" coordsize="0,571" path="m10010,2268r,572e" filled="f" strokeweight=".58pt">
              <v:path arrowok="t"/>
            </v:shape>
            <w10:wrap anchorx="page" anchory="page"/>
          </v:group>
        </w:pict>
      </w: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vi</w:t>
      </w:r>
      <w:r>
        <w:rPr>
          <w:spacing w:val="-2"/>
          <w:sz w:val="16"/>
          <w:szCs w:val="16"/>
        </w:rPr>
        <w:t>c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</w:p>
    <w:p w14:paraId="143D07FF" w14:textId="7055CB97" w:rsidR="00A14A38" w:rsidRDefault="0066044D">
      <w:pPr>
        <w:spacing w:before="1" w:line="180" w:lineRule="exact"/>
        <w:rPr>
          <w:sz w:val="16"/>
          <w:szCs w:val="16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3974" w:space="867"/>
            <w:col w:w="4539"/>
          </w:cols>
        </w:sect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l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y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g</w:t>
      </w:r>
      <w:r>
        <w:rPr>
          <w:sz w:val="16"/>
          <w:szCs w:val="16"/>
        </w:rPr>
        <w:t>as</w:t>
      </w:r>
    </w:p>
    <w:p w14:paraId="04686C46" w14:textId="77777777" w:rsidR="00A14A38" w:rsidRDefault="00A14A38">
      <w:pPr>
        <w:spacing w:before="18" w:line="240" w:lineRule="exact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space="720"/>
        </w:sectPr>
      </w:pPr>
    </w:p>
    <w:p w14:paraId="350E7A78" w14:textId="34BCC246" w:rsidR="00A14A38" w:rsidRDefault="004714A1">
      <w:pPr>
        <w:spacing w:before="29"/>
        <w:ind w:left="588" w:right="-39" w:hanging="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pti</w:t>
      </w:r>
      <w:r w:rsidR="0066044D">
        <w:rPr>
          <w:spacing w:val="1"/>
          <w:sz w:val="24"/>
          <w:szCs w:val="24"/>
        </w:rPr>
        <w:t>m</w:t>
      </w:r>
      <w:r w:rsidR="0066044D">
        <w:rPr>
          <w:sz w:val="24"/>
          <w:szCs w:val="24"/>
        </w:rPr>
        <w:t>ism</w:t>
      </w:r>
      <w:r w:rsidR="0066044D">
        <w:rPr>
          <w:spacing w:val="2"/>
          <w:sz w:val="24"/>
          <w:szCs w:val="24"/>
        </w:rPr>
        <w:t xml:space="preserve"> </w:t>
      </w:r>
      <w:r w:rsidR="0066044D">
        <w:rPr>
          <w:sz w:val="24"/>
          <w:szCs w:val="24"/>
        </w:rPr>
        <w:t>that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th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p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n</w:t>
      </w:r>
      <w:r w:rsidR="0066044D"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m</w:t>
      </w:r>
      <w:r w:rsidR="0066044D">
        <w:rPr>
          <w:spacing w:val="1"/>
          <w:sz w:val="24"/>
          <w:szCs w:val="24"/>
        </w:rPr>
        <w:t>i</w:t>
      </w:r>
      <w:r w:rsidR="0066044D">
        <w:rPr>
          <w:sz w:val="24"/>
          <w:szCs w:val="24"/>
        </w:rPr>
        <w:t>c will</w:t>
      </w:r>
      <w:r w:rsidR="0066044D"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nd s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n </w:t>
      </w:r>
      <w:r w:rsidR="0066044D">
        <w:rPr>
          <w:spacing w:val="2"/>
          <w:sz w:val="24"/>
          <w:szCs w:val="24"/>
        </w:rPr>
        <w:t xml:space="preserve"> </w:t>
      </w:r>
      <w:r w:rsidR="0066044D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nds 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t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 </w:t>
      </w:r>
      <w:r w:rsidR="0066044D">
        <w:rPr>
          <w:spacing w:val="2"/>
          <w:sz w:val="24"/>
          <w:szCs w:val="24"/>
        </w:rPr>
        <w:t xml:space="preserve"> </w:t>
      </w:r>
      <w:r w:rsidR="0066044D">
        <w:rPr>
          <w:spacing w:val="-2"/>
          <w:sz w:val="24"/>
          <w:szCs w:val="24"/>
        </w:rPr>
        <w:t>d</w:t>
      </w:r>
      <w:r w:rsidR="0066044D">
        <w:rPr>
          <w:sz w:val="24"/>
          <w:szCs w:val="24"/>
        </w:rPr>
        <w:t>isc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u</w:t>
      </w:r>
      <w:r w:rsidR="0066044D">
        <w:rPr>
          <w:spacing w:val="-1"/>
          <w:sz w:val="24"/>
          <w:szCs w:val="24"/>
        </w:rPr>
        <w:t>ra</w:t>
      </w:r>
      <w:r w:rsidR="0066044D">
        <w:rPr>
          <w:sz w:val="24"/>
          <w:szCs w:val="24"/>
        </w:rPr>
        <w:t>g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  </w:t>
      </w:r>
      <w:r w:rsidR="0066044D"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mpani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s f</w:t>
      </w:r>
      <w:r w:rsidR="0066044D"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m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making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rm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nt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lay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-1"/>
          <w:sz w:val="24"/>
          <w:szCs w:val="24"/>
        </w:rPr>
        <w:t>f</w:t>
      </w:r>
      <w:r w:rsidR="0066044D">
        <w:rPr>
          <w:sz w:val="24"/>
          <w:szCs w:val="24"/>
        </w:rPr>
        <w:t>fs. L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 xml:space="preserve">ying 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ff   w</w:t>
      </w:r>
      <w:r>
        <w:rPr>
          <w:spacing w:val="2"/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rs  </w:t>
      </w:r>
      <w:r w:rsidR="0066044D">
        <w:rPr>
          <w:spacing w:val="3"/>
          <w:sz w:val="24"/>
          <w:szCs w:val="24"/>
        </w:rPr>
        <w:t xml:space="preserve"> </w:t>
      </w:r>
      <w:r w:rsidR="0066044D">
        <w:rPr>
          <w:sz w:val="24"/>
          <w:szCs w:val="24"/>
        </w:rPr>
        <w:t xml:space="preserve">in  </w:t>
      </w:r>
      <w:r w:rsidR="0066044D">
        <w:rPr>
          <w:spacing w:val="2"/>
          <w:sz w:val="24"/>
          <w:szCs w:val="24"/>
        </w:rPr>
        <w:t xml:space="preserve"> </w:t>
      </w:r>
      <w:r w:rsidR="0066044D">
        <w:rPr>
          <w:sz w:val="24"/>
          <w:szCs w:val="24"/>
        </w:rPr>
        <w:t xml:space="preserve">a  </w:t>
      </w:r>
      <w:r w:rsidR="0066044D">
        <w:rPr>
          <w:spacing w:val="3"/>
          <w:sz w:val="24"/>
          <w:szCs w:val="24"/>
        </w:rPr>
        <w:t xml:space="preserve"> </w:t>
      </w:r>
      <w:r w:rsidR="0066044D">
        <w:rPr>
          <w:sz w:val="24"/>
          <w:szCs w:val="24"/>
        </w:rPr>
        <w:t>sh</w:t>
      </w:r>
      <w:r>
        <w:rPr>
          <w:spacing w:val="2"/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rt  </w:t>
      </w:r>
      <w:r w:rsidR="0066044D">
        <w:rPr>
          <w:spacing w:val="2"/>
          <w:sz w:val="24"/>
          <w:szCs w:val="24"/>
        </w:rPr>
        <w:t xml:space="preserve"> </w:t>
      </w:r>
      <w:r w:rsidR="0066044D">
        <w:rPr>
          <w:sz w:val="24"/>
          <w:szCs w:val="24"/>
        </w:rPr>
        <w:t>t</w:t>
      </w:r>
      <w:r w:rsidR="0066044D">
        <w:rPr>
          <w:spacing w:val="1"/>
          <w:sz w:val="24"/>
          <w:szCs w:val="24"/>
        </w:rPr>
        <w:t>i</w:t>
      </w:r>
      <w:r w:rsidR="0066044D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  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 xml:space="preserve">is  </w:t>
      </w:r>
      <w:r w:rsidR="0066044D">
        <w:rPr>
          <w:spacing w:val="6"/>
          <w:sz w:val="24"/>
          <w:szCs w:val="24"/>
        </w:rPr>
        <w:t xml:space="preserve"> </w:t>
      </w:r>
      <w:r w:rsidR="0066044D">
        <w:rPr>
          <w:sz w:val="24"/>
          <w:szCs w:val="24"/>
        </w:rPr>
        <w:t>a r</w:t>
      </w:r>
      <w:r>
        <w:rPr>
          <w:spacing w:val="-2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lativ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ly b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t</w:t>
      </w:r>
      <w:r w:rsidR="0066044D"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r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pacing w:val="-1"/>
          <w:sz w:val="24"/>
          <w:szCs w:val="24"/>
        </w:rPr>
        <w:t>c</w:t>
      </w:r>
      <w:r w:rsidR="0066044D">
        <w:rPr>
          <w:sz w:val="24"/>
          <w:szCs w:val="24"/>
        </w:rPr>
        <w:t>h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.</w:t>
      </w:r>
    </w:p>
    <w:p w14:paraId="077D1A8D" w14:textId="7F7FEEF5" w:rsidR="00A14A38" w:rsidRDefault="0066044D">
      <w:pPr>
        <w:ind w:left="520" w:right="-3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7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39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usual by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kf</w:t>
      </w:r>
      <w:r w:rsidR="004714A1">
        <w:rPr>
          <w:spacing w:val="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.</w:t>
      </w:r>
    </w:p>
    <w:p w14:paraId="6570353D" w14:textId="77777777" w:rsidR="00A14A38" w:rsidRDefault="0066044D">
      <w:pPr>
        <w:ind w:left="520" w:right="2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76%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</w:p>
    <w:p w14:paraId="1CB750D6" w14:textId="6787CCA5" w:rsidR="00A14A38" w:rsidRDefault="0066044D">
      <w:pPr>
        <w:ind w:left="520" w:right="2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21%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3FA4D5E5" w14:textId="36C403B5" w:rsidR="00A14A38" w:rsidRDefault="0066044D">
      <w:pPr>
        <w:ind w:left="520" w:right="2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21%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31AE75DA" w14:textId="1E421471" w:rsidR="00A14A38" w:rsidRDefault="0066044D">
      <w:pPr>
        <w:ind w:left="518" w:right="-41" w:firstLine="636"/>
        <w:jc w:val="both"/>
        <w:rPr>
          <w:sz w:val="24"/>
          <w:szCs w:val="24"/>
        </w:rPr>
      </w:pPr>
      <w:r>
        <w:rPr>
          <w:sz w:val="24"/>
          <w:szCs w:val="24"/>
        </w:rPr>
        <w:t>76 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100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numb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nds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.</w:t>
      </w:r>
    </w:p>
    <w:p w14:paraId="0CEC06DD" w14:textId="6B6C2877" w:rsidR="00A14A38" w:rsidRDefault="0066044D">
      <w:pPr>
        <w:ind w:left="520" w:right="-3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us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mpany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maintain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th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ugh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mpany's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dly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lay</w:t>
      </w:r>
      <w:r>
        <w:rPr>
          <w:spacing w:val="40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ff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last s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 tak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.</w:t>
      </w:r>
    </w:p>
    <w:p w14:paraId="55CFF785" w14:textId="5050FB42" w:rsidR="00A14A38" w:rsidRDefault="0066044D">
      <w:pPr>
        <w:ind w:left="520" w:right="3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33%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 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</w:p>
    <w:p w14:paraId="26577BBD" w14:textId="6EAED320" w:rsidR="00A14A38" w:rsidRDefault="0066044D">
      <w:pPr>
        <w:ind w:left="520" w:right="1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17%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(unp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id)</w:t>
      </w:r>
    </w:p>
    <w:p w14:paraId="0532D403" w14:textId="031C56E0" w:rsidR="00A14A38" w:rsidRDefault="0066044D">
      <w:pPr>
        <w:tabs>
          <w:tab w:val="left" w:pos="880"/>
        </w:tabs>
        <w:spacing w:before="22" w:line="258" w:lineRule="auto"/>
        <w:ind w:left="880" w:right="-36" w:hanging="3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13%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36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f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rs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 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09FC1C1C" w14:textId="5D8A311F" w:rsidR="00A14A38" w:rsidRDefault="0066044D">
      <w:pPr>
        <w:spacing w:before="1"/>
        <w:ind w:left="520" w:right="9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7%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lay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d)</w:t>
      </w:r>
    </w:p>
    <w:p w14:paraId="27CF074F" w14:textId="1237F8FF" w:rsidR="00A14A38" w:rsidRDefault="0066044D">
      <w:pPr>
        <w:spacing w:before="21"/>
        <w:ind w:left="520" w:right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4%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id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 fu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l)</w:t>
      </w:r>
    </w:p>
    <w:p w14:paraId="4C5830D3" w14:textId="4A5F4567" w:rsidR="00A14A38" w:rsidRDefault="0066044D">
      <w:pPr>
        <w:spacing w:before="24" w:line="260" w:lineRule="exact"/>
        <w:ind w:left="444" w:right="-52"/>
        <w:rPr>
          <w:sz w:val="24"/>
          <w:szCs w:val="24"/>
        </w:rPr>
      </w:pPr>
      <w:r>
        <w:rPr>
          <w:position w:val="-1"/>
          <w:sz w:val="24"/>
          <w:szCs w:val="24"/>
        </w:rPr>
        <w:t>R</w:t>
      </w:r>
      <w:r w:rsidR="004714A1">
        <w:rPr>
          <w:spacing w:val="-1"/>
          <w:position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position w:val="-1"/>
          <w:sz w:val="6"/>
          <w:szCs w:val="24"/>
        </w:rPr>
        <w:t>l</w:t>
      </w:r>
      <w:r>
        <w:rPr>
          <w:position w:val="-1"/>
          <w:sz w:val="24"/>
          <w:szCs w:val="24"/>
        </w:rPr>
        <w:t>du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</w:t>
      </w:r>
      <w:r w:rsidR="004714A1">
        <w:rPr>
          <w:position w:val="-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position w:val="-1"/>
          <w:sz w:val="6"/>
          <w:szCs w:val="24"/>
        </w:rPr>
        <w:t>l</w:t>
      </w:r>
      <w:r>
        <w:rPr>
          <w:position w:val="-1"/>
          <w:sz w:val="24"/>
          <w:szCs w:val="24"/>
        </w:rPr>
        <w:t>rking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 w:rsidR="004714A1">
        <w:rPr>
          <w:position w:val="-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position w:val="-1"/>
          <w:sz w:val="6"/>
          <w:szCs w:val="24"/>
        </w:rPr>
        <w:t>l</w:t>
      </w:r>
      <w:r>
        <w:rPr>
          <w:position w:val="-1"/>
          <w:sz w:val="24"/>
          <w:szCs w:val="24"/>
        </w:rPr>
        <w:t>urs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is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st</w:t>
      </w:r>
      <w:r w:rsidR="004714A1">
        <w:rPr>
          <w:position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position w:val="-1"/>
          <w:sz w:val="6"/>
          <w:szCs w:val="24"/>
        </w:rPr>
        <w:t>l</w:t>
      </w:r>
      <w:r>
        <w:rPr>
          <w:position w:val="-1"/>
          <w:sz w:val="24"/>
          <w:szCs w:val="24"/>
        </w:rPr>
        <w:t>p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that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is</w:t>
      </w:r>
    </w:p>
    <w:p w14:paraId="6E55E14C" w14:textId="23A3F455" w:rsidR="00A14A38" w:rsidRDefault="0066044D">
      <w:pPr>
        <w:spacing w:before="29"/>
        <w:ind w:left="852" w:right="141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lativ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ns.</w:t>
      </w:r>
    </w:p>
    <w:p w14:paraId="6FB107DC" w14:textId="471E9BFB" w:rsidR="00A14A38" w:rsidRDefault="0066044D">
      <w:pPr>
        <w:ind w:left="360" w:right="142" w:hanging="36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Midst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</w:p>
    <w:p w14:paraId="75876872" w14:textId="448AB9BA" w:rsidR="00A14A38" w:rsidRDefault="0066044D">
      <w:pPr>
        <w:ind w:left="427" w:right="138" w:firstLine="566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numb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inc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st 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tak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mpany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66BEE269" w14:textId="6D8770CC" w:rsidR="00A14A38" w:rsidRDefault="0066044D">
      <w:pPr>
        <w:spacing w:before="3" w:line="260" w:lineRule="exact"/>
        <w:ind w:left="720" w:right="137" w:hanging="29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7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mad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numb</w:t>
      </w:r>
      <w:r w:rsidR="004714A1">
        <w:rPr>
          <w:spacing w:val="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dst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</w:p>
    <w:p w14:paraId="4400BFDE" w14:textId="632CF3FE" w:rsidR="00A14A38" w:rsidRDefault="0066044D">
      <w:pPr>
        <w:tabs>
          <w:tab w:val="left" w:pos="1080"/>
        </w:tabs>
        <w:spacing w:line="260" w:lineRule="exact"/>
        <w:ind w:left="1080" w:right="138" w:hanging="293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62%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mpany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/add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king</w:t>
      </w:r>
    </w:p>
    <w:p w14:paraId="6BCD8CCD" w14:textId="1D0F27E4" w:rsidR="00A14A38" w:rsidRDefault="0066044D">
      <w:pPr>
        <w:tabs>
          <w:tab w:val="left" w:pos="1080"/>
        </w:tabs>
        <w:spacing w:line="260" w:lineRule="exact"/>
        <w:ind w:left="1080" w:right="141" w:hanging="293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36%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mpany 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>
        <w:rPr>
          <w:spacing w:val="3"/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numb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king</w:t>
      </w:r>
    </w:p>
    <w:p w14:paraId="479F768E" w14:textId="14246FB9" w:rsidR="00A14A38" w:rsidRDefault="0066044D">
      <w:pPr>
        <w:tabs>
          <w:tab w:val="left" w:pos="1080"/>
        </w:tabs>
        <w:spacing w:line="260" w:lineRule="exact"/>
        <w:ind w:left="1080" w:right="138" w:hanging="293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2%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mpany 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inc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num</w:t>
      </w:r>
      <w:r>
        <w:rPr>
          <w:spacing w:val="3"/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king</w:t>
      </w:r>
    </w:p>
    <w:p w14:paraId="4B93F695" w14:textId="09985731" w:rsidR="00A14A38" w:rsidRDefault="0066044D">
      <w:pPr>
        <w:spacing w:line="260" w:lineRule="exact"/>
        <w:ind w:left="720" w:right="141" w:hanging="293"/>
        <w:jc w:val="both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61" w:space="429"/>
            <w:col w:w="4490"/>
          </w:cols>
        </w:sectPr>
      </w:pPr>
      <w:r>
        <w:rPr>
          <w:sz w:val="24"/>
          <w:szCs w:val="24"/>
        </w:rPr>
        <w:t>b.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</w:t>
      </w:r>
      <w:r>
        <w:rPr>
          <w:spacing w:val="2"/>
          <w:sz w:val="24"/>
          <w:szCs w:val="24"/>
        </w:rPr>
        <w:t>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4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dst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</w:p>
    <w:p w14:paraId="06679989" w14:textId="77777777" w:rsidR="00A14A38" w:rsidRDefault="00A14A38">
      <w:pPr>
        <w:spacing w:before="11" w:line="240" w:lineRule="exact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space="720"/>
        </w:sectPr>
      </w:pPr>
    </w:p>
    <w:p w14:paraId="4F79C35B" w14:textId="2F5F7306" w:rsidR="00A14A38" w:rsidRDefault="0066044D">
      <w:pPr>
        <w:spacing w:before="40"/>
        <w:ind w:left="950"/>
        <w:rPr>
          <w:sz w:val="16"/>
          <w:szCs w:val="16"/>
        </w:rPr>
      </w:pPr>
      <w:r>
        <w:rPr>
          <w:sz w:val="16"/>
          <w:szCs w:val="16"/>
        </w:rPr>
        <w:t xml:space="preserve">•    </w:t>
      </w:r>
      <w:r>
        <w:rPr>
          <w:spacing w:val="3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pacing w:val="-1"/>
          <w:sz w:val="16"/>
          <w:szCs w:val="16"/>
        </w:rPr>
        <w:t>2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3"/>
          <w:sz w:val="16"/>
          <w:szCs w:val="16"/>
        </w:rPr>
        <w:t>r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c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  <w:r>
        <w:rPr>
          <w:spacing w:val="-3"/>
          <w:sz w:val="16"/>
          <w:szCs w:val="16"/>
        </w:rPr>
        <w:t>s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ry</w:t>
      </w:r>
    </w:p>
    <w:p w14:paraId="0D4868CE" w14:textId="69737427" w:rsidR="00A14A38" w:rsidRDefault="0066044D">
      <w:pPr>
        <w:spacing w:before="1"/>
        <w:ind w:left="950"/>
        <w:rPr>
          <w:sz w:val="16"/>
          <w:szCs w:val="16"/>
        </w:rPr>
      </w:pPr>
      <w:r>
        <w:rPr>
          <w:sz w:val="16"/>
          <w:szCs w:val="16"/>
        </w:rPr>
        <w:t xml:space="preserve">•    </w:t>
      </w:r>
      <w:r>
        <w:rPr>
          <w:spacing w:val="3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pacing w:val="-1"/>
          <w:sz w:val="16"/>
          <w:szCs w:val="16"/>
        </w:rPr>
        <w:t>1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C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n</w:t>
      </w:r>
    </w:p>
    <w:p w14:paraId="2DE96C25" w14:textId="71047373" w:rsidR="00A14A38" w:rsidRDefault="0066044D">
      <w:pPr>
        <w:spacing w:before="1" w:line="180" w:lineRule="exact"/>
        <w:ind w:left="950" w:right="-44"/>
        <w:rPr>
          <w:sz w:val="16"/>
          <w:szCs w:val="16"/>
        </w:rPr>
      </w:pPr>
      <w:r>
        <w:rPr>
          <w:sz w:val="16"/>
          <w:szCs w:val="16"/>
        </w:rPr>
        <w:t xml:space="preserve">•    </w:t>
      </w:r>
      <w:r>
        <w:rPr>
          <w:spacing w:val="3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c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m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b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v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</w:p>
    <w:p w14:paraId="6EE6A1F4" w14:textId="768D9509" w:rsidR="00A14A38" w:rsidRDefault="0066044D">
      <w:pPr>
        <w:spacing w:before="40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 xml:space="preserve">•    </w:t>
      </w:r>
      <w:r>
        <w:rPr>
          <w:spacing w:val="3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9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>t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m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</w:p>
    <w:p w14:paraId="20DFF7AB" w14:textId="67491379" w:rsidR="00A14A38" w:rsidRDefault="0066044D">
      <w:pPr>
        <w:spacing w:before="1"/>
        <w:rPr>
          <w:sz w:val="16"/>
          <w:szCs w:val="16"/>
        </w:rPr>
      </w:pPr>
      <w:r>
        <w:pict w14:anchorId="38031EED">
          <v:group id="_x0000_s1067" style="position:absolute;margin-left:102.45pt;margin-top:-9.95pt;width:390.55pt;height:29.15pt;z-index:-251659264;mso-position-horizontal-relative:page" coordorigin="2049,-199" coordsize="7811,583">
            <v:shape id="_x0000_s1074" style="position:absolute;left:2060;top:-188;width:4103;height:0" coordorigin="2060,-188" coordsize="4103,0" path="m2060,-188r4102,e" filled="f" strokeweight=".58pt">
              <v:path arrowok="t"/>
            </v:shape>
            <v:shape id="_x0000_s1073" style="position:absolute;left:6172;top:-188;width:3678;height:0" coordorigin="6172,-188" coordsize="3678,0" path="m6172,-188r3678,e" filled="f" strokeweight=".58pt">
              <v:path arrowok="t"/>
            </v:shape>
            <v:shape id="_x0000_s1072" style="position:absolute;left:2055;top:-193;width:0;height:571" coordorigin="2055,-193" coordsize="0,571" path="m2055,-193r,571e" filled="f" strokeweight=".58pt">
              <v:path arrowok="t"/>
            </v:shape>
            <v:shape id="_x0000_s1071" style="position:absolute;left:2060;top:374;width:4103;height:0" coordorigin="2060,374" coordsize="4103,0" path="m2060,374r4102,e" filled="f" strokeweight=".20464mm">
              <v:path arrowok="t"/>
            </v:shape>
            <v:shape id="_x0000_s1070" style="position:absolute;left:6167;top:-193;width:0;height:571" coordorigin="6167,-193" coordsize="0,571" path="m6167,-193r,571e" filled="f" strokeweight=".58pt">
              <v:path arrowok="t"/>
            </v:shape>
            <v:shape id="_x0000_s1069" style="position:absolute;left:6172;top:374;width:3678;height:0" coordorigin="6172,374" coordsize="3678,0" path="m6172,374r3678,e" filled="f" strokeweight=".20464mm">
              <v:path arrowok="t"/>
            </v:shape>
            <v:shape id="_x0000_s1068" style="position:absolute;left:9854;top:-193;width:0;height:571" coordorigin="9854,-193" coordsize="0,571" path="m9854,-193r,571e" filled="f" strokeweight=".58pt">
              <v:path arrowok="t"/>
            </v:shape>
            <w10:wrap anchorx="page"/>
          </v:group>
        </w:pict>
      </w:r>
      <w:r>
        <w:rPr>
          <w:sz w:val="16"/>
          <w:szCs w:val="16"/>
        </w:rPr>
        <w:t xml:space="preserve">•    </w:t>
      </w:r>
      <w:r>
        <w:rPr>
          <w:spacing w:val="3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8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al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</w:p>
    <w:p w14:paraId="4B2D0F7F" w14:textId="45DB0813" w:rsidR="00A14A38" w:rsidRDefault="0066044D">
      <w:pPr>
        <w:spacing w:before="1" w:line="180" w:lineRule="exact"/>
        <w:rPr>
          <w:sz w:val="16"/>
          <w:szCs w:val="16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135" w:space="927"/>
            <w:col w:w="4318"/>
          </w:cols>
        </w:sectPr>
      </w:pPr>
      <w:r>
        <w:rPr>
          <w:sz w:val="16"/>
          <w:szCs w:val="16"/>
        </w:rPr>
        <w:t xml:space="preserve">•    </w:t>
      </w:r>
      <w:r>
        <w:rPr>
          <w:spacing w:val="3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5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l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ri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y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g</w:t>
      </w:r>
      <w:r>
        <w:rPr>
          <w:sz w:val="16"/>
          <w:szCs w:val="16"/>
        </w:rPr>
        <w:t>as</w:t>
      </w:r>
    </w:p>
    <w:p w14:paraId="1AB853B4" w14:textId="77777777" w:rsidR="00A14A38" w:rsidRDefault="00A14A38">
      <w:pPr>
        <w:spacing w:before="18" w:line="240" w:lineRule="exact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space="720"/>
        </w:sectPr>
      </w:pPr>
    </w:p>
    <w:p w14:paraId="2C6FEEB1" w14:textId="55F14150" w:rsidR="00A14A38" w:rsidRDefault="0066044D">
      <w:pPr>
        <w:spacing w:before="29"/>
        <w:ind w:left="880" w:right="-41" w:hanging="29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 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lativ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ly 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in small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dium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pris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5D24CF05" w14:textId="3C563494" w:rsidR="00A14A38" w:rsidRDefault="0066044D">
      <w:pPr>
        <w:ind w:left="880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47%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6826E109" w14:textId="78765C70" w:rsidR="00A14A38" w:rsidRDefault="0066044D">
      <w:pPr>
        <w:spacing w:before="21"/>
        <w:ind w:left="880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33%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3693F787" w14:textId="77777777" w:rsidR="00A14A38" w:rsidRDefault="00A14A38">
      <w:pPr>
        <w:spacing w:before="16" w:line="260" w:lineRule="exact"/>
        <w:rPr>
          <w:sz w:val="26"/>
          <w:szCs w:val="26"/>
        </w:rPr>
      </w:pPr>
    </w:p>
    <w:p w14:paraId="658BC70A" w14:textId="77777777" w:rsidR="00A14A38" w:rsidRDefault="0066044D">
      <w:pPr>
        <w:ind w:left="16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 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14:paraId="3E5FB209" w14:textId="0F48724C" w:rsidR="00A14A38" w:rsidRDefault="0066044D">
      <w:pPr>
        <w:ind w:left="520" w:right="-38" w:hanging="36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in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rding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sc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783DD038" w14:textId="28C3D991" w:rsidR="00A14A38" w:rsidRDefault="0066044D">
      <w:pPr>
        <w:ind w:left="588" w:right="-40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mpany 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rding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mpany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(mi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,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small 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7669E316" w14:textId="5A39319D" w:rsidR="00A14A38" w:rsidRDefault="0066044D">
      <w:pPr>
        <w:spacing w:before="29"/>
        <w:ind w:right="138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dium).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w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r, 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s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ught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influ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inc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5739AED0" w14:textId="13EDF35B" w:rsidR="00A14A38" w:rsidRDefault="0066044D">
      <w:pPr>
        <w:ind w:left="293" w:right="141" w:hanging="29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</w:t>
      </w:r>
      <w:r>
        <w:rPr>
          <w:spacing w:val="2"/>
          <w:sz w:val="24"/>
          <w:szCs w:val="24"/>
        </w:rPr>
        <w:t>i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 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5AF44A16" w14:textId="4ED6686C" w:rsidR="00A14A38" w:rsidRDefault="0066044D">
      <w:pPr>
        <w:ind w:left="293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83%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68CB16BD" w14:textId="77777777" w:rsidR="00A14A38" w:rsidRDefault="0066044D">
      <w:pPr>
        <w:ind w:left="293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15%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</w:p>
    <w:p w14:paraId="52344E50" w14:textId="0AF5807F" w:rsidR="00A14A38" w:rsidRDefault="0066044D">
      <w:pPr>
        <w:ind w:left="293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3%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-1"/>
          <w:sz w:val="24"/>
          <w:szCs w:val="24"/>
        </w:rPr>
        <w:t>r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3BAD445B" w14:textId="172E0DD6" w:rsidR="00A14A38" w:rsidRDefault="0066044D">
      <w:pPr>
        <w:ind w:left="122" w:right="138" w:hanging="12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0124231D" w14:textId="34B35A34" w:rsidR="00A14A38" w:rsidRDefault="0066044D">
      <w:pPr>
        <w:ind w:left="293" w:right="142" w:hanging="293"/>
        <w:jc w:val="both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58" w:space="858"/>
            <w:col w:w="4064"/>
          </w:cols>
        </w:sectPr>
      </w:pPr>
      <w:r>
        <w:rPr>
          <w:sz w:val="24"/>
          <w:szCs w:val="24"/>
        </w:rPr>
        <w:lastRenderedPageBreak/>
        <w:t>b.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   M</w:t>
      </w:r>
      <w:r>
        <w:rPr>
          <w:spacing w:val="1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that</w:t>
      </w:r>
      <w:r>
        <w:rPr>
          <w:spacing w:val="2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6263D105" w14:textId="77777777" w:rsidR="00A14A38" w:rsidRDefault="00A14A38">
      <w:pPr>
        <w:spacing w:line="200" w:lineRule="exact"/>
      </w:pPr>
    </w:p>
    <w:p w14:paraId="2A56A395" w14:textId="77777777" w:rsidR="00A14A38" w:rsidRDefault="00A14A38">
      <w:pPr>
        <w:spacing w:before="16" w:line="260" w:lineRule="exact"/>
        <w:rPr>
          <w:sz w:val="26"/>
          <w:szCs w:val="26"/>
        </w:rPr>
        <w:sectPr w:rsidR="00A14A38">
          <w:pgSz w:w="11920" w:h="16840"/>
          <w:pgMar w:top="920" w:right="1260" w:bottom="280" w:left="1280" w:header="734" w:footer="785" w:gutter="0"/>
          <w:cols w:space="720"/>
        </w:sectPr>
      </w:pPr>
    </w:p>
    <w:p w14:paraId="58CE463F" w14:textId="1279AF39" w:rsidR="00A14A38" w:rsidRDefault="0066044D">
      <w:pPr>
        <w:tabs>
          <w:tab w:val="left" w:pos="1240"/>
        </w:tabs>
        <w:spacing w:before="29"/>
        <w:ind w:left="1240" w:right="-41" w:hanging="3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85%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   </w:t>
      </w:r>
      <w:r>
        <w:rPr>
          <w:spacing w:val="7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7C69C4C9" w14:textId="1143CBCD" w:rsidR="00A14A38" w:rsidRDefault="0066044D">
      <w:pPr>
        <w:tabs>
          <w:tab w:val="left" w:pos="1240"/>
        </w:tabs>
        <w:spacing w:before="2" w:line="260" w:lineRule="exact"/>
        <w:ind w:left="1240" w:right="-39" w:hanging="3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82%   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   </w:t>
      </w:r>
      <w:r>
        <w:rPr>
          <w:spacing w:val="48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00AF546D" w14:textId="6FAD85EB" w:rsidR="00A14A38" w:rsidRDefault="0066044D">
      <w:pPr>
        <w:spacing w:before="29"/>
        <w:ind w:left="360" w:right="143" w:hanging="360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57" w:space="432"/>
            <w:col w:w="4491"/>
          </w:cols>
        </w:sectPr>
      </w:pPr>
      <w:r>
        <w:br w:type="column"/>
      </w: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pacing w:val="3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by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</w:p>
    <w:p w14:paraId="61468162" w14:textId="77777777" w:rsidR="00A14A38" w:rsidRDefault="00A14A38">
      <w:pPr>
        <w:spacing w:before="5" w:line="240" w:lineRule="exact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space="720"/>
        </w:sectPr>
      </w:pPr>
    </w:p>
    <w:p w14:paraId="68DE77BF" w14:textId="4D10E5EF" w:rsidR="00A14A38" w:rsidRDefault="0066044D">
      <w:pPr>
        <w:spacing w:before="40"/>
        <w:ind w:left="950"/>
        <w:rPr>
          <w:sz w:val="16"/>
          <w:szCs w:val="16"/>
        </w:rPr>
      </w:pP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r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ig</w:t>
      </w:r>
      <w:r>
        <w:rPr>
          <w:spacing w:val="1"/>
          <w:sz w:val="16"/>
          <w:szCs w:val="16"/>
        </w:rPr>
        <w:t>h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bu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 xml:space="preserve">ss </w:t>
      </w:r>
      <w:r>
        <w:rPr>
          <w:spacing w:val="-2"/>
          <w:sz w:val="16"/>
          <w:szCs w:val="16"/>
        </w:rPr>
        <w:t>s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s:</w:t>
      </w:r>
    </w:p>
    <w:p w14:paraId="39A4DC50" w14:textId="4262C3FC" w:rsidR="00A14A38" w:rsidRDefault="0066044D">
      <w:pPr>
        <w:spacing w:line="180" w:lineRule="exact"/>
        <w:ind w:left="1101" w:right="-44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</w:t>
      </w:r>
      <w:r>
        <w:rPr>
          <w:spacing w:val="-1"/>
          <w:sz w:val="16"/>
          <w:szCs w:val="16"/>
        </w:rPr>
        <w:t>3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c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m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b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v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</w:p>
    <w:p w14:paraId="04A4C18F" w14:textId="45AE1F26" w:rsidR="00A14A38" w:rsidRDefault="0066044D">
      <w:pPr>
        <w:spacing w:before="1"/>
        <w:ind w:left="1101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</w:t>
      </w:r>
      <w:r>
        <w:rPr>
          <w:spacing w:val="-1"/>
          <w:sz w:val="16"/>
          <w:szCs w:val="16"/>
        </w:rPr>
        <w:t>1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</w:p>
    <w:p w14:paraId="3FA22BEB" w14:textId="2D9C97A1" w:rsidR="00A14A38" w:rsidRDefault="0066044D">
      <w:pPr>
        <w:spacing w:before="1" w:line="180" w:lineRule="exact"/>
        <w:ind w:left="1101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pacing w:val="-1"/>
          <w:sz w:val="16"/>
          <w:szCs w:val="16"/>
        </w:rPr>
        <w:t>p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h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</w:t>
      </w:r>
    </w:p>
    <w:p w14:paraId="4B7BAD36" w14:textId="5C5CB441" w:rsidR="00A14A38" w:rsidRDefault="0066044D">
      <w:pPr>
        <w:spacing w:before="40"/>
        <w:ind w:left="-32" w:right="2198"/>
        <w:jc w:val="center"/>
        <w:rPr>
          <w:sz w:val="16"/>
          <w:szCs w:val="16"/>
        </w:rPr>
      </w:pPr>
      <w:r>
        <w:br w:type="column"/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pacing w:val="-3"/>
          <w:sz w:val="16"/>
          <w:szCs w:val="16"/>
        </w:rPr>
        <w:t>r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 xml:space="preserve"> l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w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st</w:t>
      </w:r>
      <w:r>
        <w:rPr>
          <w:spacing w:val="-1"/>
          <w:sz w:val="16"/>
          <w:szCs w:val="16"/>
        </w:rPr>
        <w:t xml:space="preserve"> b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 xml:space="preserve">ss </w:t>
      </w:r>
      <w:r>
        <w:rPr>
          <w:spacing w:val="-2"/>
          <w:sz w:val="16"/>
          <w:szCs w:val="16"/>
        </w:rPr>
        <w:t>s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t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r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:</w:t>
      </w:r>
    </w:p>
    <w:p w14:paraId="62B0DE76" w14:textId="513D3AD0" w:rsidR="00A14A38" w:rsidRDefault="0066044D">
      <w:pPr>
        <w:spacing w:line="180" w:lineRule="exact"/>
        <w:ind w:left="110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pacing w:val="-1"/>
          <w:sz w:val="16"/>
          <w:szCs w:val="16"/>
        </w:rPr>
        <w:t>8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>t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m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</w:p>
    <w:p w14:paraId="365339A6" w14:textId="2D1AEFE0" w:rsidR="00A14A38" w:rsidRDefault="0066044D">
      <w:pPr>
        <w:spacing w:before="1"/>
        <w:ind w:left="110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pacing w:val="-1"/>
          <w:sz w:val="16"/>
          <w:szCs w:val="16"/>
        </w:rPr>
        <w:t>8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al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</w:p>
    <w:p w14:paraId="31D7548C" w14:textId="0530E1DE" w:rsidR="00A14A38" w:rsidRDefault="0066044D">
      <w:pPr>
        <w:spacing w:before="1" w:line="180" w:lineRule="exact"/>
        <w:ind w:left="110"/>
        <w:rPr>
          <w:sz w:val="16"/>
          <w:szCs w:val="16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351" w:space="610"/>
            <w:col w:w="4419"/>
          </w:cols>
        </w:sectPr>
      </w:pPr>
      <w:r>
        <w:pict w14:anchorId="6AC63DDD">
          <v:group id="_x0000_s1059" style="position:absolute;left:0;text-align:left;margin-left:113.35pt;margin-top:-28.45pt;width:368.6pt;height:38.45pt;z-index:-251658240;mso-position-horizontal-relative:page" coordorigin="2267,-569" coordsize="7372,769">
            <v:shape id="_x0000_s1066" style="position:absolute;left:2278;top:-558;width:3961;height:0" coordorigin="2278,-558" coordsize="3961,0" path="m2278,-558r3961,e" filled="f" strokeweight=".58pt">
              <v:path arrowok="t"/>
            </v:shape>
            <v:shape id="_x0000_s1065" style="position:absolute;left:6249;top:-558;width:3380;height:0" coordorigin="6249,-558" coordsize="3380,0" path="m6249,-558r3379,e" filled="f" strokeweight=".58pt">
              <v:path arrowok="t"/>
            </v:shape>
            <v:shape id="_x0000_s1064" style="position:absolute;left:2273;top:-562;width:0;height:756" coordorigin="2273,-562" coordsize="0,756" path="m2273,-562r,756e" filled="f" strokeweight=".58pt">
              <v:path arrowok="t"/>
            </v:shape>
            <v:shape id="_x0000_s1063" style="position:absolute;left:2278;top:189;width:3961;height:0" coordorigin="2278,189" coordsize="3961,0" path="m2278,189r3961,e" filled="f" strokeweight=".58pt">
              <v:path arrowok="t"/>
            </v:shape>
            <v:shape id="_x0000_s1062" style="position:absolute;left:6244;top:-562;width:0;height:756" coordorigin="6244,-562" coordsize="0,756" path="m6244,-562r,756e" filled="f" strokeweight=".58pt">
              <v:path arrowok="t"/>
            </v:shape>
            <v:shape id="_x0000_s1061" style="position:absolute;left:6249;top:189;width:3380;height:0" coordorigin="6249,189" coordsize="3380,0" path="m6249,189r3379,e" filled="f" strokeweight=".58pt">
              <v:path arrowok="t"/>
            </v:shape>
            <v:shape id="_x0000_s1060" style="position:absolute;left:9633;top:-563;width:0;height:756" coordorigin="9633,-563" coordsize="0,756" path="m9633,-563r,757e" filled="f" strokeweight=".21308mm">
              <v:path arrowok="t"/>
            </v:shape>
            <w10:wrap anchorx="page"/>
          </v:group>
        </w:pict>
      </w: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pacing w:val="-1"/>
          <w:sz w:val="16"/>
          <w:szCs w:val="16"/>
        </w:rPr>
        <w:t>9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R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 xml:space="preserve">l 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</w:p>
    <w:p w14:paraId="2CD33E07" w14:textId="77777777" w:rsidR="00A14A38" w:rsidRDefault="00A14A38">
      <w:pPr>
        <w:spacing w:before="18" w:line="240" w:lineRule="exact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space="720"/>
        </w:sectPr>
      </w:pPr>
    </w:p>
    <w:p w14:paraId="3EFF4ABD" w14:textId="026C4B5A" w:rsidR="00A14A38" w:rsidRDefault="0066044D">
      <w:pPr>
        <w:spacing w:before="29"/>
        <w:ind w:left="520" w:right="-40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rs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</w:p>
    <w:p w14:paraId="62E31757" w14:textId="28672247" w:rsidR="00A14A38" w:rsidRDefault="0066044D">
      <w:pPr>
        <w:ind w:left="520" w:right="2056"/>
        <w:jc w:val="both"/>
        <w:rPr>
          <w:sz w:val="24"/>
          <w:szCs w:val="24"/>
        </w:rPr>
      </w:pPr>
      <w:r>
        <w:rPr>
          <w:sz w:val="24"/>
          <w:szCs w:val="24"/>
        </w:rPr>
        <w:t>70.67%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87.93%.</w:t>
      </w:r>
    </w:p>
    <w:p w14:paraId="3D0346E9" w14:textId="77777777" w:rsidR="00A14A38" w:rsidRDefault="00A14A38">
      <w:pPr>
        <w:spacing w:before="16" w:line="260" w:lineRule="exact"/>
        <w:rPr>
          <w:sz w:val="26"/>
          <w:szCs w:val="26"/>
        </w:rPr>
      </w:pPr>
    </w:p>
    <w:p w14:paraId="41C43E79" w14:textId="77777777" w:rsidR="00A14A38" w:rsidRDefault="0066044D">
      <w:pPr>
        <w:ind w:left="160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mp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 Const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</w:t>
      </w:r>
    </w:p>
    <w:p w14:paraId="209D7C07" w14:textId="1F7D17C9" w:rsidR="00A14A38" w:rsidRDefault="0066044D">
      <w:pPr>
        <w:ind w:left="16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bst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unt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</w:p>
    <w:p w14:paraId="54ABEABD" w14:textId="3C2FEC1B" w:rsidR="00A14A38" w:rsidRDefault="0066044D">
      <w:pPr>
        <w:ind w:left="477" w:firstLine="636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rs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 (P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BB):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l,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8  </w:t>
      </w:r>
      <w:r>
        <w:rPr>
          <w:spacing w:val="24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ut  </w:t>
      </w:r>
      <w:r>
        <w:rPr>
          <w:spacing w:val="2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 </w:t>
      </w:r>
      <w:r>
        <w:rPr>
          <w:spacing w:val="26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ry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th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s, 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nd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mand 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</w:t>
      </w:r>
      <w:r w:rsidR="004714A1">
        <w:rPr>
          <w:spacing w:val="3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s/cli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nts</w:t>
      </w:r>
    </w:p>
    <w:p w14:paraId="62593876" w14:textId="4A8DCAD7" w:rsidR="00A14A38" w:rsidRDefault="0066044D">
      <w:pPr>
        <w:ind w:left="878" w:right="-41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(80% M</w:t>
      </w:r>
      <w:r>
        <w:rPr>
          <w:spacing w:val="1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78%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s)</w:t>
      </w:r>
    </w:p>
    <w:p w14:paraId="13D804F9" w14:textId="20879AB7" w:rsidR="00A14A38" w:rsidRDefault="0066044D">
      <w:pPr>
        <w:ind w:left="878" w:right="-40" w:hanging="360"/>
        <w:jc w:val="both"/>
        <w:rPr>
          <w:sz w:val="24"/>
          <w:szCs w:val="24"/>
        </w:rPr>
      </w:pPr>
      <w:r>
        <w:rPr>
          <w:sz w:val="24"/>
          <w:szCs w:val="24"/>
        </w:rPr>
        <w:t>b.   6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bl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ms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ir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dly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b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UMB 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56%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4%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s).</w:t>
      </w:r>
    </w:p>
    <w:p w14:paraId="614392D5" w14:textId="59B11D24" w:rsidR="00A14A38" w:rsidRDefault="0066044D">
      <w:pPr>
        <w:ind w:left="878" w:right="-40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  App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ly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53%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nt   </w:t>
      </w:r>
      <w:r>
        <w:rPr>
          <w:spacing w:val="8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62%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lat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ns. (56% M</w:t>
      </w:r>
      <w:r>
        <w:rPr>
          <w:spacing w:val="1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64%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s)</w:t>
      </w:r>
    </w:p>
    <w:p w14:paraId="7864CF11" w14:textId="1548B07D" w:rsidR="00A14A38" w:rsidRDefault="0066044D">
      <w:pPr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</w:p>
    <w:p w14:paraId="4E68A946" w14:textId="522EE245" w:rsidR="00A14A38" w:rsidRDefault="0066044D">
      <w:pPr>
        <w:ind w:left="520" w:right="299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</w:p>
    <w:p w14:paraId="2032C410" w14:textId="1EC61F49" w:rsidR="00A14A38" w:rsidRDefault="0066044D">
      <w:pPr>
        <w:ind w:left="1012" w:right="-41" w:hanging="569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3</w:t>
      </w:r>
      <w:r>
        <w:rPr>
          <w:spacing w:val="1"/>
          <w:sz w:val="24"/>
          <w:szCs w:val="24"/>
        </w:rPr>
        <w:t xml:space="preserve">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mand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rs/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 by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vid:</w:t>
      </w:r>
    </w:p>
    <w:p w14:paraId="5698674A" w14:textId="7634D3BE" w:rsidR="00A14A38" w:rsidRDefault="0066044D">
      <w:pPr>
        <w:ind w:left="727" w:right="-36" w:hanging="283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88%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2FBF54AE" w14:textId="59E10916" w:rsidR="00A14A38" w:rsidRDefault="0066044D">
      <w:pPr>
        <w:ind w:left="444" w:right="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86%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using</w:t>
      </w:r>
    </w:p>
    <w:p w14:paraId="5A206609" w14:textId="07215659" w:rsidR="00A14A38" w:rsidRDefault="0066044D">
      <w:pPr>
        <w:ind w:left="444" w:right="18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86%</w:t>
      </w:r>
      <w:r>
        <w:rPr>
          <w:spacing w:val="-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27F74468" w14:textId="76C9B7B7" w:rsidR="00A14A38" w:rsidRDefault="0066044D">
      <w:pPr>
        <w:ind w:left="444" w:right="-40" w:firstLine="634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nsum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du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by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visi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A</w:t>
      </w:r>
      <w:r>
        <w:rPr>
          <w:spacing w:val="-1"/>
          <w:sz w:val="24"/>
          <w:szCs w:val="24"/>
        </w:rPr>
        <w:t>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ink,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54081B27" w14:textId="4C2066C5" w:rsidR="00A14A38" w:rsidRDefault="0066044D">
      <w:pPr>
        <w:spacing w:before="29"/>
        <w:ind w:left="283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using,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pacing w:val="3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</w:p>
    <w:p w14:paraId="56068B0C" w14:textId="77777777" w:rsidR="00A14A38" w:rsidRDefault="00A14A38">
      <w:pPr>
        <w:spacing w:before="16" w:line="260" w:lineRule="exact"/>
        <w:rPr>
          <w:sz w:val="26"/>
          <w:szCs w:val="26"/>
        </w:rPr>
      </w:pPr>
    </w:p>
    <w:p w14:paraId="54112A11" w14:textId="77777777" w:rsidR="00A14A38" w:rsidRDefault="0066044D">
      <w:pPr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 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14:paraId="3187BECB" w14:textId="712B0FB1" w:rsidR="00A14A38" w:rsidRDefault="0066044D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</w:p>
    <w:p w14:paraId="3FAF4BCF" w14:textId="32D28DB8" w:rsidR="00A14A38" w:rsidRDefault="0066044D">
      <w:pPr>
        <w:ind w:left="720" w:right="139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Busin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sific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rts 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y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 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nal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 fi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lds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inc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nu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ry 100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rsify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ir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during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42FC2AC7" w14:textId="6DAA04B6" w:rsidR="00A14A38" w:rsidRDefault="0066044D">
      <w:pPr>
        <w:ind w:left="708" w:right="139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 w:rsidR="004714A1">
        <w:rPr>
          <w:spacing w:val="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 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div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sifying:</w:t>
      </w:r>
    </w:p>
    <w:p w14:paraId="5F01E151" w14:textId="64D877D1" w:rsidR="00A14A38" w:rsidRDefault="0066044D">
      <w:pPr>
        <w:ind w:left="994" w:right="140" w:hanging="28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88%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662DD623" w14:textId="4E3206C0" w:rsidR="00A14A38" w:rsidRDefault="0066044D">
      <w:pPr>
        <w:ind w:left="708" w:right="13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%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using</w:t>
      </w:r>
    </w:p>
    <w:p w14:paraId="077CE445" w14:textId="0779CB2A" w:rsidR="00A14A38" w:rsidRDefault="0066044D">
      <w:pPr>
        <w:ind w:left="708" w:right="1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86%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5D4DDF97" w14:textId="42DAC498" w:rsidR="00A14A38" w:rsidRDefault="0066044D">
      <w:pPr>
        <w:ind w:left="708" w:right="141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div</w:t>
      </w:r>
      <w:r w:rsidR="004714A1">
        <w:rPr>
          <w:spacing w:val="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rsifying in</w:t>
      </w:r>
      <w:r>
        <w:rPr>
          <w:spacing w:val="1"/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6%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0F878A5C" w14:textId="77777777" w:rsidR="00A14A38" w:rsidRDefault="0066044D">
      <w:pPr>
        <w:ind w:left="708" w:right="3234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</w:p>
    <w:p w14:paraId="5DD3B17A" w14:textId="7AF1CBD3" w:rsidR="00A14A38" w:rsidRDefault="0066044D">
      <w:pPr>
        <w:ind w:left="708" w:right="138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nsum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du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-19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3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A</w:t>
      </w:r>
      <w:r>
        <w:rPr>
          <w:spacing w:val="-1"/>
          <w:sz w:val="24"/>
          <w:szCs w:val="24"/>
        </w:rPr>
        <w:t>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ink,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using,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</w:p>
    <w:p w14:paraId="1D4C8F28" w14:textId="5EEC1175" w:rsidR="00A14A38" w:rsidRDefault="0066044D">
      <w:pPr>
        <w:ind w:left="720" w:right="13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5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100 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switch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dif</w:t>
      </w:r>
      <w:r>
        <w:rPr>
          <w:spacing w:val="1"/>
          <w:sz w:val="24"/>
          <w:szCs w:val="24"/>
        </w:rPr>
        <w:t>f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w </w:t>
      </w:r>
      <w:r>
        <w:rPr>
          <w:spacing w:val="2"/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1D1CB259" w14:textId="61E5D8B5" w:rsidR="00A14A38" w:rsidRDefault="0066044D">
      <w:pPr>
        <w:ind w:left="360" w:right="144" w:hanging="36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w 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nvir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</w:p>
    <w:p w14:paraId="70F2B860" w14:textId="71422A79" w:rsidR="00A14A38" w:rsidRDefault="0066044D">
      <w:pPr>
        <w:ind w:left="720" w:right="138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xt</w:t>
      </w:r>
      <w:r>
        <w:rPr>
          <w:spacing w:val="24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nt,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-</w:t>
      </w:r>
    </w:p>
    <w:p w14:paraId="2A9835FC" w14:textId="01DC08A8" w:rsidR="00A14A38" w:rsidRDefault="0066044D">
      <w:pPr>
        <w:ind w:left="720" w:right="143"/>
        <w:jc w:val="both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59" w:space="430"/>
            <w:col w:w="4491"/>
          </w:cols>
        </w:sectPr>
      </w:pPr>
      <w:r>
        <w:rPr>
          <w:sz w:val="24"/>
          <w:szCs w:val="24"/>
        </w:rPr>
        <w:t>19,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</w:p>
    <w:p w14:paraId="2C5BC8CF" w14:textId="77777777" w:rsidR="00A14A38" w:rsidRDefault="00A14A38">
      <w:pPr>
        <w:spacing w:line="200" w:lineRule="exact"/>
      </w:pPr>
    </w:p>
    <w:p w14:paraId="583372E2" w14:textId="77777777" w:rsidR="00A14A38" w:rsidRDefault="00A14A38">
      <w:pPr>
        <w:spacing w:before="16" w:line="260" w:lineRule="exact"/>
        <w:rPr>
          <w:sz w:val="26"/>
          <w:szCs w:val="26"/>
        </w:rPr>
        <w:sectPr w:rsidR="00A14A38">
          <w:pgSz w:w="11920" w:h="16840"/>
          <w:pgMar w:top="920" w:right="1260" w:bottom="280" w:left="1280" w:header="734" w:footer="785" w:gutter="0"/>
          <w:cols w:space="720"/>
        </w:sectPr>
      </w:pPr>
    </w:p>
    <w:p w14:paraId="48CB1F18" w14:textId="7BB21979" w:rsidR="00A14A38" w:rsidRDefault="0066044D">
      <w:pPr>
        <w:spacing w:before="29"/>
        <w:ind w:left="880" w:right="-38"/>
        <w:rPr>
          <w:sz w:val="24"/>
          <w:szCs w:val="24"/>
        </w:rPr>
      </w:pPr>
      <w:r>
        <w:rPr>
          <w:sz w:val="24"/>
          <w:szCs w:val="24"/>
        </w:rPr>
        <w:t>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ls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in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nvir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t.</w:t>
      </w:r>
    </w:p>
    <w:p w14:paraId="3374B123" w14:textId="5E8C09DC" w:rsidR="00A14A38" w:rsidRDefault="0066044D">
      <w:pPr>
        <w:spacing w:line="260" w:lineRule="exact"/>
        <w:ind w:left="880" w:right="-56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86%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quir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masks</w:t>
      </w:r>
      <w:r>
        <w:rPr>
          <w:spacing w:val="2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</w:p>
    <w:p w14:paraId="1EBC6841" w14:textId="65639DBD" w:rsidR="00A14A38" w:rsidRDefault="0066044D">
      <w:pPr>
        <w:spacing w:before="21"/>
        <w:ind w:left="124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3"/>
          <w:sz w:val="24"/>
          <w:szCs w:val="24"/>
        </w:rPr>
        <w:t>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lds</w:t>
      </w:r>
    </w:p>
    <w:p w14:paraId="3CF8459A" w14:textId="42F0472D" w:rsidR="00A14A38" w:rsidRDefault="0066044D">
      <w:pPr>
        <w:spacing w:before="21"/>
        <w:ind w:left="880" w:right="-61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82%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nt     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hysi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</w:p>
    <w:p w14:paraId="1B93036F" w14:textId="77777777" w:rsidR="00A14A38" w:rsidRDefault="0066044D">
      <w:pPr>
        <w:ind w:left="1240"/>
        <w:rPr>
          <w:sz w:val="24"/>
          <w:szCs w:val="24"/>
        </w:rPr>
      </w:pPr>
      <w:r>
        <w:rPr>
          <w:sz w:val="24"/>
          <w:szCs w:val="24"/>
        </w:rPr>
        <w:t>Dist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</w:p>
    <w:p w14:paraId="71F76EAC" w14:textId="07154230" w:rsidR="00A14A38" w:rsidRDefault="0066044D">
      <w:pPr>
        <w:tabs>
          <w:tab w:val="left" w:pos="1240"/>
        </w:tabs>
        <w:ind w:left="1240" w:right="-39" w:hanging="36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82%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vid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shing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(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iz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r)</w:t>
      </w:r>
    </w:p>
    <w:p w14:paraId="3C5DA2E9" w14:textId="2F696ADB" w:rsidR="00A14A38" w:rsidRDefault="0066044D">
      <w:pPr>
        <w:spacing w:before="29"/>
        <w:ind w:left="348" w:right="139" w:firstLine="711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ls,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ugh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</w:p>
    <w:p w14:paraId="6F3FAA2B" w14:textId="02D461BA" w:rsidR="00A14A38" w:rsidRDefault="0066044D">
      <w:pPr>
        <w:spacing w:before="3" w:line="260" w:lineRule="exact"/>
        <w:ind w:left="360" w:right="139" w:hanging="360"/>
        <w:jc w:val="both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59" w:space="791"/>
            <w:col w:w="4130"/>
          </w:cols>
        </w:sectPr>
      </w:pPr>
      <w:r>
        <w:rPr>
          <w:sz w:val="24"/>
          <w:szCs w:val="24"/>
        </w:rPr>
        <w:t xml:space="preserve">b. </w:t>
      </w:r>
      <w:r>
        <w:rPr>
          <w:spacing w:val="1"/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    </w:t>
      </w:r>
      <w:r>
        <w:rPr>
          <w:spacing w:val="47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     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sc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.</w:t>
      </w:r>
    </w:p>
    <w:p w14:paraId="7870388A" w14:textId="77777777" w:rsidR="00A14A38" w:rsidRDefault="00A14A38">
      <w:pPr>
        <w:spacing w:before="8" w:line="240" w:lineRule="exact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space="720"/>
        </w:sectPr>
      </w:pPr>
    </w:p>
    <w:p w14:paraId="04360F55" w14:textId="4790413C" w:rsidR="00A14A38" w:rsidRDefault="0066044D">
      <w:pPr>
        <w:spacing w:before="40"/>
        <w:ind w:left="2398"/>
        <w:rPr>
          <w:sz w:val="16"/>
          <w:szCs w:val="16"/>
        </w:rPr>
      </w:pP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M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3"/>
          <w:sz w:val="16"/>
          <w:szCs w:val="16"/>
        </w:rPr>
        <w:t>r</w:t>
      </w:r>
      <w:r w:rsidR="004714A1">
        <w:rPr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2"/>
          <w:sz w:val="16"/>
          <w:szCs w:val="16"/>
        </w:rPr>
        <w:t xml:space="preserve"> 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p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 xml:space="preserve"> (S</w:t>
      </w:r>
      <w:r>
        <w:rPr>
          <w:spacing w:val="1"/>
          <w:sz w:val="16"/>
          <w:szCs w:val="16"/>
        </w:rPr>
        <w:t>M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)</w:t>
      </w:r>
      <w:r>
        <w:rPr>
          <w:sz w:val="16"/>
          <w:szCs w:val="16"/>
        </w:rPr>
        <w:t>:</w:t>
      </w:r>
    </w:p>
    <w:p w14:paraId="28F6D379" w14:textId="0609ACB0" w:rsidR="00A14A38" w:rsidRDefault="0066044D">
      <w:pPr>
        <w:spacing w:before="1"/>
        <w:ind w:left="2398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8</w:t>
      </w:r>
      <w:r>
        <w:rPr>
          <w:spacing w:val="-1"/>
          <w:sz w:val="16"/>
          <w:szCs w:val="16"/>
        </w:rPr>
        <w:t>4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i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s</w:t>
      </w:r>
    </w:p>
    <w:p w14:paraId="201B8726" w14:textId="7C30161B" w:rsidR="00A14A38" w:rsidRDefault="0066044D">
      <w:pPr>
        <w:spacing w:line="180" w:lineRule="exact"/>
        <w:ind w:left="2398" w:right="-44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8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in</w:t>
      </w:r>
      <w:r>
        <w:rPr>
          <w:sz w:val="16"/>
          <w:szCs w:val="16"/>
        </w:rPr>
        <w:t>g</w:t>
      </w:r>
      <w:r>
        <w:rPr>
          <w:spacing w:val="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li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</w:p>
    <w:p w14:paraId="5B1C8D80" w14:textId="77777777" w:rsidR="00A14A38" w:rsidRDefault="0066044D">
      <w:pPr>
        <w:spacing w:before="1" w:line="180" w:lineRule="exact"/>
        <w:ind w:left="2398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</w:t>
      </w:r>
      <w:r>
        <w:rPr>
          <w:spacing w:val="-1"/>
          <w:sz w:val="16"/>
          <w:szCs w:val="16"/>
        </w:rPr>
        <w:t>9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h</w:t>
      </w:r>
      <w:r>
        <w:rPr>
          <w:i/>
          <w:sz w:val="16"/>
          <w:szCs w:val="16"/>
        </w:rPr>
        <w:t>ys</w:t>
      </w:r>
      <w:r>
        <w:rPr>
          <w:i/>
          <w:spacing w:val="-2"/>
          <w:sz w:val="16"/>
          <w:szCs w:val="16"/>
        </w:rPr>
        <w:t>i</w:t>
      </w:r>
      <w:r>
        <w:rPr>
          <w:i/>
          <w:sz w:val="16"/>
          <w:szCs w:val="16"/>
        </w:rPr>
        <w:t>c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l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di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c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g</w:t>
      </w:r>
    </w:p>
    <w:p w14:paraId="716D5963" w14:textId="38CA7F38" w:rsidR="00A14A38" w:rsidRDefault="0066044D">
      <w:pPr>
        <w:spacing w:before="40"/>
        <w:ind w:left="-32" w:right="2417"/>
        <w:jc w:val="center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m 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 xml:space="preserve"> (S</w:t>
      </w:r>
      <w:r>
        <w:rPr>
          <w:spacing w:val="1"/>
          <w:sz w:val="16"/>
          <w:szCs w:val="16"/>
        </w:rPr>
        <w:t>M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)</w:t>
      </w:r>
      <w:r>
        <w:rPr>
          <w:sz w:val="16"/>
          <w:szCs w:val="16"/>
        </w:rPr>
        <w:t>:</w:t>
      </w:r>
    </w:p>
    <w:p w14:paraId="0B0B2EC4" w14:textId="0279011C" w:rsidR="00A14A38" w:rsidRDefault="0066044D">
      <w:pPr>
        <w:spacing w:before="1"/>
        <w:ind w:left="69" w:right="249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</w:t>
      </w:r>
      <w:r>
        <w:rPr>
          <w:spacing w:val="-1"/>
          <w:sz w:val="16"/>
          <w:szCs w:val="16"/>
        </w:rPr>
        <w:t>8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 xml:space="preserve"> 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i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s</w:t>
      </w:r>
    </w:p>
    <w:p w14:paraId="470DDC29" w14:textId="7A8C6EE1" w:rsidR="00A14A38" w:rsidRDefault="0066044D">
      <w:pPr>
        <w:spacing w:line="180" w:lineRule="exact"/>
        <w:ind w:left="101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</w:t>
      </w:r>
      <w:r>
        <w:rPr>
          <w:spacing w:val="-1"/>
          <w:sz w:val="16"/>
          <w:szCs w:val="16"/>
        </w:rPr>
        <w:t>7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in</w:t>
      </w:r>
      <w:r>
        <w:rPr>
          <w:sz w:val="16"/>
          <w:szCs w:val="16"/>
        </w:rPr>
        <w:t>g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li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</w:p>
    <w:p w14:paraId="79C3EB41" w14:textId="77777777" w:rsidR="00A14A38" w:rsidRDefault="0066044D">
      <w:pPr>
        <w:spacing w:before="1" w:line="180" w:lineRule="exact"/>
        <w:ind w:left="101"/>
        <w:rPr>
          <w:sz w:val="16"/>
          <w:szCs w:val="16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570" w:space="110"/>
            <w:col w:w="4700"/>
          </w:cols>
        </w:sectPr>
      </w:pPr>
      <w:r>
        <w:pict w14:anchorId="52404A55">
          <v:group id="_x0000_s1051" style="position:absolute;left:0;text-align:left;margin-left:178.2pt;margin-top:-28.4pt;width:239.05pt;height:38.4pt;z-index:-251657216;mso-position-horizontal-relative:page" coordorigin="3564,-568" coordsize="4781,768">
            <v:shape id="_x0000_s1058" style="position:absolute;left:3575;top:-558;width:2374;height:0" coordorigin="3575,-558" coordsize="2374,0" path="m3575,-558r2374,e" filled="f" strokeweight=".58pt">
              <v:path arrowok="t"/>
            </v:shape>
            <v:shape id="_x0000_s1057" style="position:absolute;left:5958;top:-558;width:2376;height:0" coordorigin="5958,-558" coordsize="2376,0" path="m5958,-558r2377,e" filled="f" strokeweight=".58pt">
              <v:path arrowok="t"/>
            </v:shape>
            <v:shape id="_x0000_s1056" style="position:absolute;left:3570;top:-562;width:0;height:756" coordorigin="3570,-562" coordsize="0,756" path="m3570,-562r,756e" filled="f" strokeweight=".58pt">
              <v:path arrowok="t"/>
            </v:shape>
            <v:shape id="_x0000_s1055" style="position:absolute;left:3575;top:189;width:2374;height:0" coordorigin="3575,189" coordsize="2374,0" path="m3575,189r2374,e" filled="f" strokeweight=".58pt">
              <v:path arrowok="t"/>
            </v:shape>
            <v:shape id="_x0000_s1054" style="position:absolute;left:5953;top:-562;width:0;height:756" coordorigin="5953,-562" coordsize="0,756" path="m5953,-562r,756e" filled="f" strokeweight=".58pt">
              <v:path arrowok="t"/>
            </v:shape>
            <v:shape id="_x0000_s1053" style="position:absolute;left:5958;top:189;width:2376;height:0" coordorigin="5958,189" coordsize="2376,0" path="m5958,189r2377,e" filled="f" strokeweight=".58pt">
              <v:path arrowok="t"/>
            </v:shape>
            <v:shape id="_x0000_s1052" style="position:absolute;left:8340;top:-562;width:0;height:756" coordorigin="8340,-562" coordsize="0,756" path="m8340,-562r,756e" filled="f" strokeweight=".58pt">
              <v:path arrowok="t"/>
            </v:shape>
            <w10:wrap anchorx="page"/>
          </v:group>
        </w:pict>
      </w:r>
      <w:r>
        <w:rPr>
          <w:sz w:val="16"/>
          <w:szCs w:val="16"/>
        </w:rPr>
        <w:t xml:space="preserve">•      </w:t>
      </w:r>
      <w:r>
        <w:rPr>
          <w:spacing w:val="2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</w:t>
      </w:r>
      <w:r>
        <w:rPr>
          <w:spacing w:val="-1"/>
          <w:sz w:val="16"/>
          <w:szCs w:val="16"/>
        </w:rPr>
        <w:t>6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h</w:t>
      </w:r>
      <w:r>
        <w:rPr>
          <w:i/>
          <w:sz w:val="16"/>
          <w:szCs w:val="16"/>
        </w:rPr>
        <w:t>ys</w:t>
      </w:r>
      <w:r>
        <w:rPr>
          <w:i/>
          <w:spacing w:val="-2"/>
          <w:sz w:val="16"/>
          <w:szCs w:val="16"/>
        </w:rPr>
        <w:t>i</w:t>
      </w:r>
      <w:r>
        <w:rPr>
          <w:i/>
          <w:sz w:val="16"/>
          <w:szCs w:val="16"/>
        </w:rPr>
        <w:t>c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l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di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c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g</w:t>
      </w:r>
    </w:p>
    <w:p w14:paraId="6C251F10" w14:textId="77777777" w:rsidR="00A14A38" w:rsidRDefault="00A14A38">
      <w:pPr>
        <w:spacing w:before="18" w:line="240" w:lineRule="exact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space="720"/>
        </w:sectPr>
      </w:pPr>
    </w:p>
    <w:p w14:paraId="67258BCA" w14:textId="7E136B55" w:rsidR="00A14A38" w:rsidRDefault="0066044D">
      <w:pPr>
        <w:spacing w:before="29"/>
        <w:ind w:left="868" w:right="-4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mall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lativ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nvir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small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busin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2670C2A4" w14:textId="49D054B0" w:rsidR="00A14A38" w:rsidRDefault="0066044D">
      <w:pPr>
        <w:ind w:left="880" w:right="-40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pacing w:val="3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 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3"/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ls in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nvir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t.</w:t>
      </w:r>
    </w:p>
    <w:p w14:paraId="4EE7C387" w14:textId="2DD09057" w:rsidR="00A14A38" w:rsidRDefault="0066044D">
      <w:pPr>
        <w:ind w:left="868" w:right="1440"/>
        <w:jc w:val="both"/>
        <w:rPr>
          <w:sz w:val="24"/>
          <w:szCs w:val="24"/>
        </w:rPr>
      </w:pPr>
      <w:r>
        <w:rPr>
          <w:sz w:val="24"/>
          <w:szCs w:val="24"/>
        </w:rPr>
        <w:t>• 97%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2C44E37E" w14:textId="266D83E8" w:rsidR="00A14A38" w:rsidRDefault="0066044D">
      <w:pPr>
        <w:ind w:left="868" w:right="1187"/>
        <w:jc w:val="both"/>
        <w:rPr>
          <w:sz w:val="24"/>
          <w:szCs w:val="24"/>
        </w:rPr>
      </w:pPr>
      <w:r>
        <w:rPr>
          <w:sz w:val="24"/>
          <w:szCs w:val="24"/>
        </w:rPr>
        <w:t>• 96%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s</w:t>
      </w:r>
    </w:p>
    <w:p w14:paraId="69D81D41" w14:textId="158808C3" w:rsidR="00A14A38" w:rsidRDefault="0066044D">
      <w:pPr>
        <w:ind w:left="868" w:right="933"/>
        <w:jc w:val="both"/>
        <w:rPr>
          <w:sz w:val="24"/>
          <w:szCs w:val="24"/>
        </w:rPr>
      </w:pPr>
      <w:r>
        <w:rPr>
          <w:sz w:val="24"/>
          <w:szCs w:val="24"/>
        </w:rPr>
        <w:t>• 95%</w:t>
      </w:r>
      <w:r>
        <w:rPr>
          <w:spacing w:val="-1"/>
          <w:sz w:val="24"/>
          <w:szCs w:val="24"/>
        </w:rPr>
        <w:t xml:space="preserve"> 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 w:rsidR="004714A1">
        <w:rPr>
          <w:spacing w:val="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22E74791" w14:textId="32863421" w:rsidR="00A14A38" w:rsidRDefault="0066044D">
      <w:pPr>
        <w:ind w:left="868" w:right="-3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spr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nvir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t,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st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s,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z w:val="24"/>
          <w:szCs w:val="24"/>
        </w:rPr>
        <w:t>pr</w:t>
      </w:r>
      <w:r w:rsidR="004714A1">
        <w:rPr>
          <w:spacing w:val="-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1DB1504F" w14:textId="77777777" w:rsidR="00A14A38" w:rsidRDefault="00A14A38">
      <w:pPr>
        <w:spacing w:before="16" w:line="260" w:lineRule="exact"/>
        <w:rPr>
          <w:sz w:val="26"/>
          <w:szCs w:val="26"/>
        </w:rPr>
      </w:pPr>
    </w:p>
    <w:p w14:paraId="366296E1" w14:textId="77777777" w:rsidR="00A14A38" w:rsidRDefault="0066044D">
      <w:pPr>
        <w:ind w:left="16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 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m</w:t>
      </w:r>
    </w:p>
    <w:p w14:paraId="7F4307B5" w14:textId="192E7975" w:rsidR="00A14A38" w:rsidRDefault="0066044D">
      <w:pPr>
        <w:ind w:left="520" w:right="-38" w:hanging="36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rn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gy 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14:paraId="498BA004" w14:textId="06C3CE12" w:rsidR="00A14A38" w:rsidRDefault="0066044D">
      <w:pPr>
        <w:ind w:left="518" w:right="-39"/>
        <w:jc w:val="both"/>
        <w:rPr>
          <w:sz w:val="24"/>
          <w:szCs w:val="24"/>
        </w:rPr>
      </w:pP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in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rn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 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gy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is  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 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inc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sult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d. </w:t>
      </w:r>
      <w:r w:rsidR="004714A1">
        <w:rPr>
          <w:spacing w:val="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lut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</w:p>
    <w:p w14:paraId="0C869DA3" w14:textId="3BF48D4B" w:rsidR="00A14A38" w:rsidRDefault="0066044D">
      <w:pPr>
        <w:tabs>
          <w:tab w:val="left" w:pos="940"/>
        </w:tabs>
        <w:ind w:left="880" w:right="-37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4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</w:t>
      </w:r>
      <w:r>
        <w:rPr>
          <w:spacing w:val="2"/>
          <w:sz w:val="24"/>
          <w:szCs w:val="24"/>
        </w:rPr>
        <w:t>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rn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 and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14:paraId="235A2413" w14:textId="30A57038" w:rsidR="00A14A38" w:rsidRDefault="0066044D">
      <w:pPr>
        <w:ind w:left="101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50%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 us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5426A6AC" w14:textId="779744A3" w:rsidR="00A14A38" w:rsidRDefault="0066044D">
      <w:pPr>
        <w:ind w:left="1240" w:right="-40" w:hanging="228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46%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</w:t>
      </w:r>
    </w:p>
    <w:p w14:paraId="69D4F00B" w14:textId="33342A1C" w:rsidR="00A14A38" w:rsidRDefault="0066044D">
      <w:pPr>
        <w:ind w:left="1012" w:right="-55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4%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-</w:t>
      </w:r>
    </w:p>
    <w:p w14:paraId="2909D4DA" w14:textId="77777777" w:rsidR="00A14A38" w:rsidRDefault="0066044D">
      <w:pPr>
        <w:ind w:left="1240"/>
        <w:rPr>
          <w:sz w:val="24"/>
          <w:szCs w:val="24"/>
        </w:rPr>
      </w:pPr>
      <w:r>
        <w:rPr>
          <w:sz w:val="24"/>
          <w:szCs w:val="24"/>
        </w:rPr>
        <w:t>19</w:t>
      </w:r>
    </w:p>
    <w:p w14:paraId="79377686" w14:textId="4C89E40F" w:rsidR="00A14A38" w:rsidRDefault="0066044D">
      <w:pPr>
        <w:spacing w:before="29"/>
        <w:ind w:left="360" w:right="139"/>
        <w:jc w:val="both"/>
        <w:rPr>
          <w:sz w:val="24"/>
          <w:szCs w:val="24"/>
        </w:rPr>
      </w:pPr>
      <w:r>
        <w:br w:type="column"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und 46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us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in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rn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sinc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nwhil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und 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n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us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in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rn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pacing w:val="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5FCAEFE2" w14:textId="22CAE202" w:rsidR="00A14A38" w:rsidRDefault="0066044D">
      <w:pPr>
        <w:ind w:left="-38" w:right="230"/>
        <w:jc w:val="center"/>
        <w:rPr>
          <w:sz w:val="24"/>
          <w:szCs w:val="24"/>
        </w:rPr>
      </w:pPr>
      <w:r>
        <w:rPr>
          <w:sz w:val="24"/>
          <w:szCs w:val="24"/>
        </w:rPr>
        <w:t>b.   Us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int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f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14:paraId="07619F06" w14:textId="618041FC" w:rsidR="00A14A38" w:rsidRDefault="0066044D">
      <w:pPr>
        <w:ind w:left="360" w:right="13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us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rn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via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 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  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ir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ts.</w:t>
      </w:r>
    </w:p>
    <w:p w14:paraId="471E6E90" w14:textId="67069D80" w:rsidR="00A14A38" w:rsidRDefault="0066044D">
      <w:pPr>
        <w:ind w:left="360" w:right="141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8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Using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 w:rsidR="004714A1">
        <w:rPr>
          <w:spacing w:val="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rn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F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A</w:t>
      </w:r>
      <w:r>
        <w:rPr>
          <w:spacing w:val="-1"/>
          <w:sz w:val="24"/>
          <w:szCs w:val="24"/>
        </w:rPr>
        <w:t>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rding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Tim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urv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</w:p>
    <w:p w14:paraId="75846BCB" w14:textId="2220B17A" w:rsidR="00A14A38" w:rsidRDefault="0066044D">
      <w:pPr>
        <w:tabs>
          <w:tab w:val="left" w:pos="720"/>
        </w:tabs>
        <w:spacing w:before="3" w:line="260" w:lineRule="exact"/>
        <w:ind w:left="720" w:right="139" w:hanging="3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62%  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king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fi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</w:p>
    <w:p w14:paraId="742830A5" w14:textId="361B7ADB" w:rsidR="00A14A38" w:rsidRDefault="0066044D">
      <w:pPr>
        <w:spacing w:line="260" w:lineRule="exact"/>
        <w:ind w:left="360" w:right="7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28% Div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rsify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busin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</w:p>
    <w:p w14:paraId="44DF2B58" w14:textId="64E2C9D7" w:rsidR="00A14A38" w:rsidRDefault="0066044D">
      <w:pPr>
        <w:tabs>
          <w:tab w:val="left" w:pos="720"/>
        </w:tabs>
        <w:ind w:left="720" w:right="142" w:hanging="3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10%  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rking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in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 fi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lds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</w:p>
    <w:p w14:paraId="408E9D1F" w14:textId="47345B3D" w:rsidR="00A14A38" w:rsidRDefault="0066044D">
      <w:pPr>
        <w:ind w:left="360" w:right="141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und 28%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that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just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using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</w:t>
      </w:r>
      <w:r>
        <w:rPr>
          <w:spacing w:val="-2"/>
          <w:sz w:val="24"/>
          <w:szCs w:val="24"/>
        </w:rPr>
        <w:t>nt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rn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during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pacing w:val="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div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sifi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th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ir bus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</w:p>
    <w:p w14:paraId="3A2E730C" w14:textId="27159F97" w:rsidR="00A14A38" w:rsidRDefault="0066044D">
      <w:pPr>
        <w:ind w:left="358" w:right="135" w:hanging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us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rn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-</w:t>
      </w:r>
    </w:p>
    <w:p w14:paraId="23006376" w14:textId="54890180" w:rsidR="00A14A38" w:rsidRDefault="0066044D">
      <w:pPr>
        <w:spacing w:before="2" w:line="260" w:lineRule="exact"/>
        <w:ind w:left="358" w:right="1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s</w:t>
      </w:r>
      <w:r w:rsidR="004714A1">
        <w:rPr>
          <w:spacing w:val="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rs:</w:t>
      </w:r>
    </w:p>
    <w:p w14:paraId="60F46003" w14:textId="2C794AD2" w:rsidR="00A14A38" w:rsidRDefault="0066044D">
      <w:pPr>
        <w:spacing w:line="260" w:lineRule="exact"/>
        <w:ind w:left="362" w:right="8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20% 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 w:rsidR="004714A1">
        <w:rPr>
          <w:spacing w:val="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1A142B22" w14:textId="0D79504E" w:rsidR="00A14A38" w:rsidRDefault="0066044D">
      <w:pPr>
        <w:ind w:left="362" w:right="10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8%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industry</w:t>
      </w:r>
    </w:p>
    <w:p w14:paraId="12C77B3D" w14:textId="31FB0391" w:rsidR="00A14A38" w:rsidRDefault="0066044D">
      <w:pPr>
        <w:ind w:left="362" w:right="4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7% 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hicl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ding and 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</w:p>
    <w:p w14:paraId="09CF9C5E" w14:textId="1BBCB990" w:rsidR="00A14A38" w:rsidRDefault="0066044D">
      <w:pPr>
        <w:tabs>
          <w:tab w:val="left" w:pos="720"/>
        </w:tabs>
        <w:ind w:left="720" w:right="139" w:hanging="358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60" w:space="790"/>
            <w:col w:w="4130"/>
          </w:cols>
        </w:sect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7%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7CAE8761" w14:textId="77777777" w:rsidR="00A14A38" w:rsidRDefault="00A14A38">
      <w:pPr>
        <w:spacing w:line="200" w:lineRule="exact"/>
      </w:pPr>
    </w:p>
    <w:p w14:paraId="4E8C8E25" w14:textId="77777777" w:rsidR="00A14A38" w:rsidRDefault="00A14A38">
      <w:pPr>
        <w:spacing w:before="16" w:line="260" w:lineRule="exact"/>
        <w:rPr>
          <w:sz w:val="26"/>
          <w:szCs w:val="26"/>
        </w:rPr>
        <w:sectPr w:rsidR="00A14A38">
          <w:pgSz w:w="11920" w:h="16840"/>
          <w:pgMar w:top="920" w:right="1260" w:bottom="280" w:left="1280" w:header="734" w:footer="785" w:gutter="0"/>
          <w:cols w:space="720"/>
        </w:sectPr>
      </w:pPr>
    </w:p>
    <w:p w14:paraId="01360FAA" w14:textId="5F7301AE" w:rsidR="00A14A38" w:rsidRDefault="0066044D">
      <w:pPr>
        <w:spacing w:before="29"/>
        <w:ind w:left="880" w:right="-4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during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0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 1%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6%.</w:t>
      </w:r>
    </w:p>
    <w:p w14:paraId="1203A7A8" w14:textId="3E09AA71" w:rsidR="00A14A38" w:rsidRDefault="004714A1">
      <w:pPr>
        <w:ind w:left="878" w:right="-41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.   C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mpani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s</w:t>
      </w:r>
      <w:r w:rsidR="0066044D">
        <w:rPr>
          <w:spacing w:val="17"/>
          <w:sz w:val="24"/>
          <w:szCs w:val="24"/>
        </w:rPr>
        <w:t xml:space="preserve"> </w:t>
      </w:r>
      <w:r w:rsidR="0066044D">
        <w:rPr>
          <w:sz w:val="24"/>
          <w:szCs w:val="24"/>
        </w:rPr>
        <w:t>that</w:t>
      </w:r>
      <w:r w:rsidR="0066044D">
        <w:rPr>
          <w:spacing w:val="17"/>
          <w:sz w:val="24"/>
          <w:szCs w:val="24"/>
        </w:rPr>
        <w:t xml:space="preserve"> </w:t>
      </w:r>
      <w:r w:rsidR="0066044D">
        <w:rPr>
          <w:sz w:val="24"/>
          <w:szCs w:val="24"/>
        </w:rPr>
        <w:t>h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d</w:t>
      </w:r>
      <w:r w:rsidR="0066044D">
        <w:rPr>
          <w:spacing w:val="17"/>
          <w:sz w:val="24"/>
          <w:szCs w:val="24"/>
        </w:rPr>
        <w:t xml:space="preserve"> </w:t>
      </w:r>
      <w:r w:rsidR="0066044D"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n</w:t>
      </w:r>
      <w:r w:rsidR="0066044D">
        <w:rPr>
          <w:spacing w:val="17"/>
          <w:sz w:val="24"/>
          <w:szCs w:val="24"/>
        </w:rPr>
        <w:t xml:space="preserve"> </w:t>
      </w:r>
      <w:r w:rsidR="0066044D">
        <w:rPr>
          <w:sz w:val="24"/>
          <w:szCs w:val="24"/>
        </w:rPr>
        <w:t>ma</w:t>
      </w:r>
      <w:r w:rsidR="0066044D">
        <w:rPr>
          <w:spacing w:val="-1"/>
          <w:sz w:val="24"/>
          <w:szCs w:val="24"/>
        </w:rPr>
        <w:t>r</w:t>
      </w:r>
      <w:r w:rsidR="0066044D"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t</w:t>
      </w:r>
      <w:r w:rsidR="0066044D">
        <w:rPr>
          <w:spacing w:val="1"/>
          <w:sz w:val="24"/>
          <w:szCs w:val="24"/>
        </w:rPr>
        <w:t>i</w:t>
      </w:r>
      <w:r w:rsidR="0066044D">
        <w:rPr>
          <w:sz w:val="24"/>
          <w:szCs w:val="24"/>
        </w:rPr>
        <w:t xml:space="preserve">ng 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nl</w:t>
      </w:r>
      <w:r w:rsidR="0066044D">
        <w:rPr>
          <w:spacing w:val="1"/>
          <w:sz w:val="24"/>
          <w:szCs w:val="24"/>
        </w:rPr>
        <w:t>i</w:t>
      </w:r>
      <w:r w:rsidR="0066044D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f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 th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pacing w:val="2"/>
          <w:sz w:val="24"/>
          <w:szCs w:val="24"/>
        </w:rPr>
        <w:t>p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m</w:t>
      </w:r>
      <w:r w:rsidR="0066044D">
        <w:rPr>
          <w:spacing w:val="1"/>
          <w:sz w:val="24"/>
          <w:szCs w:val="24"/>
        </w:rPr>
        <w:t>i</w:t>
      </w:r>
      <w:r w:rsidR="0066044D">
        <w:rPr>
          <w:sz w:val="24"/>
          <w:szCs w:val="24"/>
        </w:rPr>
        <w:t>c h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d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1.14 t</w:t>
      </w:r>
      <w:r w:rsidR="0066044D">
        <w:rPr>
          <w:spacing w:val="1"/>
          <w:sz w:val="24"/>
          <w:szCs w:val="24"/>
        </w:rPr>
        <w:t>i</w:t>
      </w:r>
      <w:r w:rsidR="0066044D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s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high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r inc</w:t>
      </w:r>
      <w:r>
        <w:rPr>
          <w:spacing w:val="1"/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3"/>
          <w:sz w:val="24"/>
          <w:szCs w:val="24"/>
        </w:rPr>
        <w:t xml:space="preserve"> </w:t>
      </w:r>
      <w:r w:rsidR="0066044D">
        <w:rPr>
          <w:sz w:val="24"/>
          <w:szCs w:val="24"/>
        </w:rPr>
        <w:t>th</w:t>
      </w:r>
      <w:r w:rsidR="0066044D">
        <w:rPr>
          <w:spacing w:val="2"/>
          <w:sz w:val="24"/>
          <w:szCs w:val="24"/>
        </w:rPr>
        <w:t>a</w:t>
      </w:r>
      <w:r w:rsidR="0066044D">
        <w:rPr>
          <w:sz w:val="24"/>
          <w:szCs w:val="24"/>
        </w:rPr>
        <w:t>n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th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that h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d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just</w:t>
      </w:r>
      <w:r w:rsidR="0066044D">
        <w:rPr>
          <w:spacing w:val="2"/>
          <w:sz w:val="24"/>
          <w:szCs w:val="24"/>
        </w:rPr>
        <w:t xml:space="preserve"> </w:t>
      </w:r>
      <w:r w:rsidR="0066044D"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-1"/>
          <w:sz w:val="24"/>
          <w:szCs w:val="24"/>
        </w:rPr>
        <w:t>c</w:t>
      </w:r>
      <w:r w:rsidR="0066044D">
        <w:rPr>
          <w:sz w:val="24"/>
          <w:szCs w:val="24"/>
        </w:rPr>
        <w:t>id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d t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nl</w:t>
      </w:r>
      <w:r w:rsidR="0066044D">
        <w:rPr>
          <w:spacing w:val="1"/>
          <w:sz w:val="24"/>
          <w:szCs w:val="24"/>
        </w:rPr>
        <w:t>i</w:t>
      </w:r>
      <w:r w:rsidR="0066044D"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 during</w:t>
      </w:r>
      <w:r w:rsidR="0066044D">
        <w:rPr>
          <w:spacing w:val="2"/>
          <w:sz w:val="24"/>
          <w:szCs w:val="24"/>
        </w:rPr>
        <w:t xml:space="preserve"> </w:t>
      </w:r>
      <w:r w:rsidR="0066044D">
        <w:rPr>
          <w:sz w:val="24"/>
          <w:szCs w:val="24"/>
        </w:rPr>
        <w:t>th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 p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m</w:t>
      </w:r>
      <w:r w:rsidR="0066044D">
        <w:rPr>
          <w:spacing w:val="1"/>
          <w:sz w:val="24"/>
          <w:szCs w:val="24"/>
        </w:rPr>
        <w:t>i</w:t>
      </w:r>
      <w:r w:rsidR="0066044D">
        <w:rPr>
          <w:spacing w:val="-1"/>
          <w:sz w:val="24"/>
          <w:szCs w:val="24"/>
        </w:rPr>
        <w:t>c</w:t>
      </w:r>
      <w:r w:rsidR="0066044D">
        <w:rPr>
          <w:sz w:val="24"/>
          <w:szCs w:val="24"/>
        </w:rPr>
        <w:t>.</w:t>
      </w:r>
    </w:p>
    <w:p w14:paraId="314382AB" w14:textId="54B49235" w:rsidR="00A14A38" w:rsidRDefault="0066044D">
      <w:pPr>
        <w:ind w:left="520" w:right="-40" w:hanging="36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w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ng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uld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mpany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last </w:t>
      </w:r>
      <w:r>
        <w:rPr>
          <w:sz w:val="24"/>
          <w:szCs w:val="24"/>
        </w:rPr>
        <w:t>with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lp?</w:t>
      </w:r>
    </w:p>
    <w:p w14:paraId="05F8A6AA" w14:textId="1B6AC2B5" w:rsidR="00A14A38" w:rsidRDefault="0066044D">
      <w:pPr>
        <w:ind w:left="880" w:right="-40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8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busi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 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ng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mpany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survi</w:t>
      </w:r>
      <w:r>
        <w:rPr>
          <w:spacing w:val="2"/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during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</w:p>
    <w:p w14:paraId="2F1E7CFF" w14:textId="18717893" w:rsidR="00A14A38" w:rsidRDefault="0066044D">
      <w:pPr>
        <w:spacing w:line="260" w:lineRule="exact"/>
        <w:ind w:left="880" w:right="1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55%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n't kn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</w:t>
      </w:r>
    </w:p>
    <w:p w14:paraId="3FAE0B6E" w14:textId="62E52795" w:rsidR="00A14A38" w:rsidRDefault="0066044D">
      <w:pPr>
        <w:ind w:left="880" w:right="7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26%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 6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nths</w:t>
      </w:r>
    </w:p>
    <w:p w14:paraId="12F9536B" w14:textId="30AB1C15" w:rsidR="00A14A38" w:rsidRDefault="0066044D">
      <w:pPr>
        <w:ind w:left="880" w:right="4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15%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tw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1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6 </w:t>
      </w:r>
      <w:r>
        <w:rPr>
          <w:spacing w:val="1"/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ths</w:t>
      </w:r>
    </w:p>
    <w:p w14:paraId="0201E094" w14:textId="07F9FBCE" w:rsidR="00A14A38" w:rsidRDefault="0066044D">
      <w:pPr>
        <w:ind w:left="880" w:right="9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4%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nths</w:t>
      </w:r>
    </w:p>
    <w:p w14:paraId="1D1143CB" w14:textId="0634CC1E" w:rsidR="00A14A38" w:rsidRDefault="0066044D">
      <w:pPr>
        <w:ind w:left="710" w:right="-40"/>
        <w:jc w:val="both"/>
        <w:rPr>
          <w:sz w:val="24"/>
          <w:szCs w:val="24"/>
        </w:rPr>
      </w:pPr>
      <w:r>
        <w:rPr>
          <w:sz w:val="24"/>
          <w:szCs w:val="24"/>
        </w:rPr>
        <w:t>Ab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15%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rs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um.</w:t>
      </w:r>
    </w:p>
    <w:p w14:paraId="3A6274CD" w14:textId="2F4142E0" w:rsidR="00A14A38" w:rsidRDefault="0066044D">
      <w:pPr>
        <w:ind w:left="880" w:right="-41" w:hanging="360"/>
        <w:jc w:val="both"/>
        <w:rPr>
          <w:sz w:val="24"/>
          <w:szCs w:val="24"/>
        </w:rPr>
      </w:pPr>
      <w:r>
        <w:rPr>
          <w:sz w:val="24"/>
          <w:szCs w:val="24"/>
        </w:rPr>
        <w:t>b.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</w:t>
      </w:r>
      <w:r>
        <w:rPr>
          <w:spacing w:val="22"/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div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sific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 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ngth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t</w:t>
      </w:r>
      <w:r>
        <w:rPr>
          <w:spacing w:val="-2"/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mpany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survi</w:t>
      </w:r>
      <w:r>
        <w:rPr>
          <w:spacing w:val="2"/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during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</w:p>
    <w:p w14:paraId="6E27B3D6" w14:textId="0710415C" w:rsidR="00A14A38" w:rsidRDefault="0066044D">
      <w:pPr>
        <w:spacing w:line="260" w:lineRule="exact"/>
        <w:ind w:left="868" w:right="970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• 45%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 w:rsidR="004714A1">
        <w:rPr>
          <w:position w:val="-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position w:val="-1"/>
          <w:sz w:val="6"/>
          <w:szCs w:val="24"/>
        </w:rPr>
        <w:t>l</w:t>
      </w:r>
      <w:r>
        <w:rPr>
          <w:position w:val="-1"/>
          <w:sz w:val="24"/>
          <w:szCs w:val="24"/>
        </w:rPr>
        <w:t>r</w:t>
      </w:r>
      <w:r w:rsidR="004714A1">
        <w:rPr>
          <w:position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position w:val="-1"/>
          <w:sz w:val="6"/>
          <w:szCs w:val="24"/>
        </w:rPr>
        <w:t>l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than 6 m</w:t>
      </w:r>
      <w:r w:rsidR="004714A1">
        <w:rPr>
          <w:position w:val="-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position w:val="-1"/>
          <w:sz w:val="6"/>
          <w:szCs w:val="24"/>
        </w:rPr>
        <w:t>l</w:t>
      </w:r>
      <w:r>
        <w:rPr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hs</w:t>
      </w:r>
    </w:p>
    <w:p w14:paraId="042B1102" w14:textId="21460517" w:rsidR="00A14A38" w:rsidRDefault="0066044D">
      <w:pPr>
        <w:spacing w:before="29"/>
        <w:ind w:left="708" w:right="916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• 44%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tw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1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6 </w:t>
      </w:r>
      <w:r>
        <w:rPr>
          <w:spacing w:val="1"/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nths</w:t>
      </w:r>
    </w:p>
    <w:p w14:paraId="03381B60" w14:textId="56FAE0BF" w:rsidR="00A14A38" w:rsidRDefault="0066044D">
      <w:pPr>
        <w:ind w:left="708" w:right="1230"/>
        <w:jc w:val="both"/>
        <w:rPr>
          <w:sz w:val="24"/>
          <w:szCs w:val="24"/>
        </w:rPr>
      </w:pPr>
      <w:r>
        <w:rPr>
          <w:sz w:val="24"/>
          <w:szCs w:val="24"/>
        </w:rPr>
        <w:t>• 11% 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6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</w:t>
      </w:r>
    </w:p>
    <w:p w14:paraId="1A7ED458" w14:textId="755B6FE9" w:rsidR="00A14A38" w:rsidRDefault="0066044D">
      <w:pPr>
        <w:ind w:left="708" w:right="139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div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sific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  that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mpany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than 6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maining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nly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  max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mum  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  6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hs.</w:t>
      </w:r>
    </w:p>
    <w:p w14:paraId="0EA4FCBB" w14:textId="72E17D2A" w:rsidR="00A14A38" w:rsidRDefault="0066044D">
      <w:pPr>
        <w:ind w:left="360" w:right="140" w:hanging="36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19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 plans</w:t>
      </w:r>
    </w:p>
    <w:p w14:paraId="6A80445C" w14:textId="13392FA7" w:rsidR="00A14A38" w:rsidRDefault="0066044D">
      <w:pPr>
        <w:ind w:left="427" w:right="136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ns,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ty.</w:t>
      </w:r>
      <w:r>
        <w:rPr>
          <w:spacing w:val="1"/>
          <w:sz w:val="24"/>
          <w:szCs w:val="24"/>
        </w:rPr>
        <w:t xml:space="preserve"> 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lans may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nsid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igati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plans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 much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lativ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pr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risis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ns.</w:t>
      </w:r>
    </w:p>
    <w:p w14:paraId="55CB60A0" w14:textId="0344D0DB" w:rsidR="00A14A38" w:rsidRDefault="0066044D">
      <w:pPr>
        <w:ind w:left="322" w:right="1026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</w:t>
      </w:r>
    </w:p>
    <w:p w14:paraId="7646C6D8" w14:textId="7097A90C" w:rsidR="00A14A38" w:rsidRDefault="0066044D">
      <w:pPr>
        <w:ind w:left="727" w:right="1381"/>
        <w:jc w:val="both"/>
        <w:rPr>
          <w:sz w:val="24"/>
          <w:szCs w:val="24"/>
        </w:rPr>
      </w:pPr>
      <w:r>
        <w:rPr>
          <w:sz w:val="24"/>
          <w:szCs w:val="24"/>
        </w:rPr>
        <w:t>• 45%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isn't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2"/>
          <w:sz w:val="24"/>
          <w:szCs w:val="24"/>
        </w:rPr>
        <w:t>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</w:p>
    <w:p w14:paraId="14473BD1" w14:textId="5EF42A03" w:rsidR="00A14A38" w:rsidRDefault="0066044D">
      <w:pPr>
        <w:ind w:left="727" w:right="1471"/>
        <w:jc w:val="both"/>
        <w:rPr>
          <w:sz w:val="24"/>
          <w:szCs w:val="24"/>
        </w:rPr>
      </w:pPr>
      <w:r>
        <w:rPr>
          <w:sz w:val="24"/>
          <w:szCs w:val="24"/>
        </w:rPr>
        <w:t>• 40% 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s,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an id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a</w:t>
      </w:r>
    </w:p>
    <w:p w14:paraId="0BCE7168" w14:textId="6CBB96BA" w:rsidR="00A14A38" w:rsidRDefault="0066044D">
      <w:pPr>
        <w:ind w:left="727" w:right="1568"/>
        <w:jc w:val="both"/>
        <w:rPr>
          <w:sz w:val="24"/>
          <w:szCs w:val="24"/>
        </w:rPr>
      </w:pPr>
      <w:r>
        <w:rPr>
          <w:sz w:val="24"/>
          <w:szCs w:val="24"/>
        </w:rPr>
        <w:t>• 15% 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s,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's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</w:p>
    <w:p w14:paraId="09E16A44" w14:textId="249D70F9" w:rsidR="00A14A38" w:rsidRDefault="0066044D">
      <w:pPr>
        <w:ind w:left="708" w:right="137"/>
        <w:rPr>
          <w:sz w:val="24"/>
          <w:szCs w:val="24"/>
        </w:rPr>
      </w:pPr>
      <w:r>
        <w:rPr>
          <w:sz w:val="24"/>
          <w:szCs w:val="24"/>
        </w:rPr>
        <w:t xml:space="preserve">55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100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>
        <w:rPr>
          <w:spacing w:val="6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ugh</w:t>
      </w:r>
      <w:r>
        <w:rPr>
          <w:spacing w:val="7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nly</w:t>
      </w:r>
    </w:p>
    <w:p w14:paraId="27B6711F" w14:textId="7B4E532E" w:rsidR="00A14A38" w:rsidRDefault="0066044D">
      <w:pPr>
        <w:ind w:left="708" w:right="146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rit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it 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wn)</w:t>
      </w:r>
    </w:p>
    <w:p w14:paraId="1D1E7181" w14:textId="7D2F6837" w:rsidR="00A14A38" w:rsidRDefault="0066044D">
      <w:pPr>
        <w:ind w:left="720" w:right="140" w:hanging="360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59" w:space="431"/>
            <w:col w:w="4490"/>
          </w:cols>
        </w:sectPr>
      </w:pPr>
      <w:r>
        <w:rPr>
          <w:sz w:val="24"/>
          <w:szCs w:val="24"/>
        </w:rPr>
        <w:t>b.   Busin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nt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plan </w:t>
      </w:r>
      <w:r>
        <w:rPr>
          <w:spacing w:val="-1"/>
          <w:sz w:val="24"/>
          <w:szCs w:val="24"/>
        </w:rPr>
        <w:t>acc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rding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s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33F52107" w14:textId="77777777" w:rsidR="00A14A38" w:rsidRDefault="00A14A38">
      <w:pPr>
        <w:spacing w:before="8" w:line="240" w:lineRule="exact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space="720"/>
        </w:sectPr>
      </w:pPr>
    </w:p>
    <w:p w14:paraId="5E00E81A" w14:textId="0E6CC564" w:rsidR="00A14A38" w:rsidRDefault="0066044D">
      <w:pPr>
        <w:spacing w:before="40"/>
        <w:ind w:left="1308" w:right="-44"/>
        <w:rPr>
          <w:sz w:val="16"/>
          <w:szCs w:val="16"/>
        </w:rPr>
      </w:pP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ma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M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3"/>
          <w:sz w:val="16"/>
          <w:szCs w:val="16"/>
        </w:rPr>
        <w:t>r</w:t>
      </w:r>
      <w:r w:rsidR="004714A1">
        <w:rPr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2"/>
          <w:sz w:val="16"/>
          <w:szCs w:val="16"/>
        </w:rPr>
        <w:t xml:space="preserve"> 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p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 xml:space="preserve"> (S</w:t>
      </w:r>
      <w:r>
        <w:rPr>
          <w:spacing w:val="1"/>
          <w:sz w:val="16"/>
          <w:szCs w:val="16"/>
        </w:rPr>
        <w:t>M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2"/>
          <w:sz w:val="16"/>
          <w:szCs w:val="16"/>
        </w:rPr>
        <w:t>s</w:t>
      </w:r>
      <w:r>
        <w:rPr>
          <w:spacing w:val="-3"/>
          <w:sz w:val="16"/>
          <w:szCs w:val="16"/>
        </w:rPr>
        <w:t>)</w:t>
      </w:r>
      <w:r>
        <w:rPr>
          <w:sz w:val="16"/>
          <w:szCs w:val="16"/>
        </w:rPr>
        <w:t>:</w:t>
      </w:r>
    </w:p>
    <w:p w14:paraId="63D51020" w14:textId="5318E6B3" w:rsidR="00A14A38" w:rsidRDefault="0066044D">
      <w:pPr>
        <w:spacing w:line="180" w:lineRule="exact"/>
        <w:ind w:left="1308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</w:t>
      </w:r>
      <w:r>
        <w:rPr>
          <w:spacing w:val="-1"/>
          <w:sz w:val="16"/>
          <w:szCs w:val="16"/>
        </w:rPr>
        <w:t>6</w:t>
      </w:r>
      <w:r>
        <w:rPr>
          <w:sz w:val="16"/>
          <w:szCs w:val="16"/>
        </w:rPr>
        <w:t>%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r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'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y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t</w:t>
      </w:r>
    </w:p>
    <w:p w14:paraId="7FD87DED" w14:textId="49552047" w:rsidR="00A14A38" w:rsidRDefault="0066044D">
      <w:pPr>
        <w:spacing w:before="1"/>
        <w:ind w:left="1308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%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an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d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a</w:t>
      </w:r>
    </w:p>
    <w:p w14:paraId="2F63F94A" w14:textId="3E104C4D" w:rsidR="00A14A38" w:rsidRDefault="0066044D">
      <w:pPr>
        <w:spacing w:before="1" w:line="180" w:lineRule="exact"/>
        <w:ind w:left="1308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4</w:t>
      </w:r>
      <w:r>
        <w:rPr>
          <w:sz w:val="16"/>
          <w:szCs w:val="16"/>
        </w:rPr>
        <w:t>%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 xml:space="preserve">'s </w:t>
      </w:r>
      <w:r>
        <w:rPr>
          <w:spacing w:val="-1"/>
          <w:sz w:val="16"/>
          <w:szCs w:val="16"/>
        </w:rPr>
        <w:t>w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t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n</w:t>
      </w:r>
    </w:p>
    <w:p w14:paraId="295F6007" w14:textId="7EE29C2E" w:rsidR="00A14A38" w:rsidRDefault="0066044D">
      <w:pPr>
        <w:spacing w:before="40"/>
        <w:ind w:left="-32" w:right="2770"/>
        <w:jc w:val="center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M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m 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 xml:space="preserve"> (S</w:t>
      </w:r>
      <w:r>
        <w:rPr>
          <w:spacing w:val="1"/>
          <w:sz w:val="16"/>
          <w:szCs w:val="16"/>
        </w:rPr>
        <w:t>M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)</w:t>
      </w:r>
      <w:r>
        <w:rPr>
          <w:sz w:val="16"/>
          <w:szCs w:val="16"/>
        </w:rPr>
        <w:t>:</w:t>
      </w:r>
    </w:p>
    <w:p w14:paraId="4AF3C5B5" w14:textId="1FC19071" w:rsidR="00A14A38" w:rsidRDefault="0066044D">
      <w:pPr>
        <w:spacing w:line="180" w:lineRule="exact"/>
        <w:ind w:left="69" w:right="303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</w:t>
      </w:r>
      <w:r>
        <w:rPr>
          <w:spacing w:val="-1"/>
          <w:sz w:val="16"/>
          <w:szCs w:val="16"/>
        </w:rPr>
        <w:t>4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r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'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y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t</w:t>
      </w:r>
    </w:p>
    <w:p w14:paraId="04F49071" w14:textId="3ED239FD" w:rsidR="00A14A38" w:rsidRDefault="0066044D">
      <w:pPr>
        <w:spacing w:before="1"/>
        <w:ind w:left="101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</w:t>
      </w:r>
      <w:r>
        <w:rPr>
          <w:spacing w:val="-1"/>
          <w:sz w:val="16"/>
          <w:szCs w:val="16"/>
        </w:rPr>
        <w:t>2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an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d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a</w:t>
      </w:r>
    </w:p>
    <w:p w14:paraId="3555F0CE" w14:textId="320884B7" w:rsidR="00A14A38" w:rsidRDefault="0066044D">
      <w:pPr>
        <w:spacing w:before="1" w:line="180" w:lineRule="exact"/>
        <w:ind w:left="101"/>
        <w:rPr>
          <w:sz w:val="16"/>
          <w:szCs w:val="16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3456" w:space="869"/>
            <w:col w:w="5055"/>
          </w:cols>
        </w:sectPr>
      </w:pPr>
      <w:r>
        <w:pict w14:anchorId="0770933F">
          <v:group id="_x0000_s1043" style="position:absolute;left:0;text-align:left;margin-left:123.7pt;margin-top:-28.4pt;width:348.05pt;height:38.4pt;z-index:-251656192;mso-position-horizontal-relative:page" coordorigin="2474,-568" coordsize="6961,768">
            <v:shape id="_x0000_s1050" style="position:absolute;left:2484;top:-558;width:3111;height:0" coordorigin="2484,-558" coordsize="3111,0" path="m2484,-558r3112,e" filled="f" strokeweight=".58pt">
              <v:path arrowok="t"/>
            </v:shape>
            <v:shape id="_x0000_s1049" style="position:absolute;left:5605;top:-558;width:3819;height:0" coordorigin="5605,-558" coordsize="3819,0" path="m5605,-558r3819,e" filled="f" strokeweight=".58pt">
              <v:path arrowok="t"/>
            </v:shape>
            <v:shape id="_x0000_s1048" style="position:absolute;left:2480;top:-562;width:0;height:756" coordorigin="2480,-562" coordsize="0,756" path="m2480,-562r,756e" filled="f" strokeweight=".58pt">
              <v:path arrowok="t"/>
            </v:shape>
            <v:shape id="_x0000_s1047" style="position:absolute;left:2484;top:189;width:3111;height:0" coordorigin="2484,189" coordsize="3111,0" path="m2484,189r3112,e" filled="f" strokeweight=".58pt">
              <v:path arrowok="t"/>
            </v:shape>
            <v:shape id="_x0000_s1046" style="position:absolute;left:5601;top:-562;width:0;height:756" coordorigin="5601,-562" coordsize="0,756" path="m5601,-562r,756e" filled="f" strokeweight=".58pt">
              <v:path arrowok="t"/>
            </v:shape>
            <v:shape id="_x0000_s1045" style="position:absolute;left:5605;top:189;width:3819;height:0" coordorigin="5605,189" coordsize="3819,0" path="m5605,189r3819,e" filled="f" strokeweight=".58pt">
              <v:path arrowok="t"/>
            </v:shape>
            <v:shape id="_x0000_s1044" style="position:absolute;left:9429;top:-562;width:0;height:756" coordorigin="9429,-562" coordsize="0,756" path="m9429,-562r,756e" filled="f" strokeweight=".58pt">
              <v:path arrowok="t"/>
            </v:shape>
            <w10:wrap anchorx="page"/>
          </v:group>
        </w:pict>
      </w:r>
      <w:r>
        <w:rPr>
          <w:sz w:val="16"/>
          <w:szCs w:val="16"/>
        </w:rPr>
        <w:t xml:space="preserve">•      </w:t>
      </w:r>
      <w:r>
        <w:rPr>
          <w:spacing w:val="2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4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Y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it</w:t>
      </w:r>
      <w:r>
        <w:rPr>
          <w:sz w:val="16"/>
          <w:szCs w:val="16"/>
        </w:rPr>
        <w:t xml:space="preserve">'s </w:t>
      </w:r>
      <w:r>
        <w:rPr>
          <w:spacing w:val="-1"/>
          <w:sz w:val="16"/>
          <w:szCs w:val="16"/>
        </w:rPr>
        <w:t>w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t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n</w:t>
      </w:r>
    </w:p>
    <w:p w14:paraId="3D03D9B1" w14:textId="77777777" w:rsidR="00A14A38" w:rsidRDefault="00A14A38">
      <w:pPr>
        <w:spacing w:before="18" w:line="240" w:lineRule="exact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space="720"/>
        </w:sectPr>
      </w:pPr>
    </w:p>
    <w:p w14:paraId="57C32062" w14:textId="129EA588" w:rsidR="00A14A38" w:rsidRDefault="0066044D">
      <w:pPr>
        <w:spacing w:before="29"/>
        <w:ind w:left="120" w:right="-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turn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14:paraId="73BE3B92" w14:textId="73DB5F21" w:rsidR="00A14A38" w:rsidRDefault="0066044D">
      <w:pPr>
        <w:ind w:left="5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 w:rsidR="004714A1">
        <w:rPr>
          <w:spacing w:val="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vid)?</w:t>
      </w:r>
    </w:p>
    <w:p w14:paraId="6400466D" w14:textId="13BE350E" w:rsidR="00A14A38" w:rsidRDefault="0066044D">
      <w:pPr>
        <w:ind w:left="880" w:right="-40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pti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cli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799A9D22" w14:textId="680C345E" w:rsidR="00A14A38" w:rsidRDefault="0066044D">
      <w:pPr>
        <w:ind w:left="880" w:right="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40%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6 </w:t>
      </w:r>
      <w:r>
        <w:rPr>
          <w:spacing w:val="1"/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nths</w:t>
      </w:r>
    </w:p>
    <w:p w14:paraId="3B8B23E1" w14:textId="4B1EC170" w:rsidR="00A14A38" w:rsidRDefault="0066044D">
      <w:pPr>
        <w:ind w:left="880" w:right="4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40%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tw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1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6 </w:t>
      </w:r>
      <w:r>
        <w:rPr>
          <w:spacing w:val="1"/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ths</w:t>
      </w:r>
    </w:p>
    <w:p w14:paraId="63EC3266" w14:textId="528B7A8A" w:rsidR="00A14A38" w:rsidRDefault="0066044D">
      <w:pPr>
        <w:ind w:left="880" w:right="7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20%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 6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nths</w:t>
      </w:r>
    </w:p>
    <w:p w14:paraId="77564DB7" w14:textId="6B94FCCA" w:rsidR="00A14A38" w:rsidRDefault="0066044D">
      <w:pPr>
        <w:ind w:left="868" w:right="-4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ry 10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xt 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2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</w:t>
      </w:r>
    </w:p>
    <w:p w14:paraId="44F05D71" w14:textId="0F0F720F" w:rsidR="00A14A38" w:rsidRDefault="0066044D">
      <w:pPr>
        <w:tabs>
          <w:tab w:val="left" w:pos="1460"/>
        </w:tabs>
        <w:ind w:left="880" w:right="-40" w:hanging="360"/>
        <w:jc w:val="both"/>
        <w:rPr>
          <w:sz w:val="24"/>
          <w:szCs w:val="24"/>
        </w:rPr>
      </w:pPr>
      <w:r>
        <w:rPr>
          <w:sz w:val="24"/>
          <w:szCs w:val="24"/>
        </w:rPr>
        <w:t>b.  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st </w:t>
      </w:r>
      <w:r>
        <w:rPr>
          <w:spacing w:val="39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will</w:t>
      </w:r>
      <w:r>
        <w:rPr>
          <w:sz w:val="24"/>
          <w:szCs w:val="24"/>
        </w:rPr>
        <w:tab/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xt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6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</w:p>
    <w:p w14:paraId="543D8A8C" w14:textId="06E42A44" w:rsidR="00A14A38" w:rsidRDefault="0066044D">
      <w:pPr>
        <w:tabs>
          <w:tab w:val="left" w:pos="420"/>
        </w:tabs>
        <w:spacing w:before="29"/>
        <w:ind w:left="425" w:right="139" w:hanging="360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81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%  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 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</w:p>
    <w:p w14:paraId="57F8F62C" w14:textId="265C9277" w:rsidR="00A14A38" w:rsidRDefault="0066044D">
      <w:pPr>
        <w:ind w:left="65" w:righ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79 % 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14:paraId="0508E39C" w14:textId="29D78B1A" w:rsidR="00A14A38" w:rsidRDefault="0066044D">
      <w:pPr>
        <w:ind w:left="65" w:right="7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78 % 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 w:rsidR="004714A1">
        <w:rPr>
          <w:spacing w:val="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 w:rsidR="004714A1">
        <w:rPr>
          <w:spacing w:val="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4110812F" w14:textId="7B89DFE3" w:rsidR="00A14A38" w:rsidRDefault="0066044D">
      <w:pPr>
        <w:tabs>
          <w:tab w:val="left" w:pos="420"/>
          <w:tab w:val="left" w:pos="1220"/>
        </w:tabs>
        <w:ind w:left="425" w:right="141" w:hanging="36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th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</w:t>
      </w:r>
      <w:r>
        <w:rPr>
          <w:spacing w:val="48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 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ut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 72%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77</w:t>
      </w:r>
      <w:r>
        <w:rPr>
          <w:spacing w:val="2"/>
          <w:sz w:val="24"/>
          <w:szCs w:val="24"/>
        </w:rPr>
        <w:t>%</w:t>
      </w:r>
      <w:r>
        <w:rPr>
          <w:sz w:val="24"/>
          <w:szCs w:val="24"/>
        </w:rPr>
        <w:t>.</w:t>
      </w:r>
    </w:p>
    <w:p w14:paraId="3138B3AE" w14:textId="3318A76F" w:rsidR="00A14A38" w:rsidRDefault="0066044D">
      <w:pPr>
        <w:spacing w:before="3" w:line="260" w:lineRule="exact"/>
        <w:ind w:right="140"/>
        <w:jc w:val="both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56" w:space="1141"/>
            <w:col w:w="3783"/>
          </w:cols>
        </w:sectPr>
      </w:pP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 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10 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</w:t>
      </w:r>
      <w:r>
        <w:rPr>
          <w:spacing w:val="2"/>
          <w:sz w:val="24"/>
          <w:szCs w:val="24"/>
        </w:rPr>
        <w:t>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pacing w:val="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supply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r;  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nt 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 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maximum </w:t>
      </w:r>
      <w:r>
        <w:rPr>
          <w:spacing w:val="24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xt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14:paraId="6751D840" w14:textId="77777777" w:rsidR="00A14A38" w:rsidRDefault="00A14A38">
      <w:pPr>
        <w:spacing w:line="200" w:lineRule="exact"/>
      </w:pPr>
    </w:p>
    <w:p w14:paraId="49E1F860" w14:textId="77777777" w:rsidR="00A14A38" w:rsidRDefault="00A14A38">
      <w:pPr>
        <w:spacing w:before="16" w:line="260" w:lineRule="exact"/>
        <w:rPr>
          <w:sz w:val="26"/>
          <w:szCs w:val="26"/>
        </w:rPr>
        <w:sectPr w:rsidR="00A14A38">
          <w:pgSz w:w="11920" w:h="16840"/>
          <w:pgMar w:top="920" w:right="1260" w:bottom="280" w:left="1280" w:header="734" w:footer="785" w:gutter="0"/>
          <w:cols w:space="720"/>
        </w:sectPr>
      </w:pPr>
    </w:p>
    <w:p w14:paraId="7D024EA4" w14:textId="4094FF65" w:rsidR="00A14A38" w:rsidRDefault="0066044D">
      <w:pPr>
        <w:spacing w:before="29"/>
        <w:ind w:left="868"/>
        <w:rPr>
          <w:sz w:val="24"/>
          <w:szCs w:val="24"/>
        </w:rPr>
      </w:pP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</w:t>
      </w:r>
    </w:p>
    <w:p w14:paraId="5C8FECA0" w14:textId="77777777" w:rsidR="00A14A38" w:rsidRDefault="00A14A38">
      <w:pPr>
        <w:spacing w:before="16" w:line="260" w:lineRule="exact"/>
        <w:rPr>
          <w:sz w:val="26"/>
          <w:szCs w:val="26"/>
        </w:rPr>
      </w:pPr>
    </w:p>
    <w:p w14:paraId="1875AA7E" w14:textId="77777777" w:rsidR="00A14A38" w:rsidRDefault="0066044D">
      <w:pPr>
        <w:ind w:left="160"/>
        <w:rPr>
          <w:sz w:val="24"/>
          <w:szCs w:val="24"/>
        </w:rPr>
      </w:pPr>
      <w:r>
        <w:rPr>
          <w:b/>
          <w:sz w:val="24"/>
          <w:szCs w:val="24"/>
        </w:rPr>
        <w:t>Assista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Es</w:t>
      </w:r>
    </w:p>
    <w:p w14:paraId="751A5A9E" w14:textId="77777777" w:rsidR="00A14A38" w:rsidRDefault="0066044D">
      <w:pPr>
        <w:ind w:left="160"/>
        <w:rPr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Assista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Es</w:t>
      </w:r>
    </w:p>
    <w:p w14:paraId="0F135E1B" w14:textId="7ED71B8F" w:rsidR="00A14A38" w:rsidRDefault="0066044D">
      <w:pPr>
        <w:ind w:left="52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Es</w:t>
      </w:r>
      <w:r>
        <w:rPr>
          <w:b/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750DEB47" w14:textId="314C36B1" w:rsidR="00A14A38" w:rsidRDefault="0066044D">
      <w:pPr>
        <w:tabs>
          <w:tab w:val="left" w:pos="1280"/>
        </w:tabs>
        <w:ind w:left="1293" w:right="-41" w:hanging="3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69%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ping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ntu</w:t>
      </w:r>
      <w:r>
        <w:rPr>
          <w:spacing w:val="2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3207E8D9" w14:textId="3DDF113B" w:rsidR="00A14A38" w:rsidRDefault="0066044D">
      <w:pPr>
        <w:tabs>
          <w:tab w:val="left" w:pos="1280"/>
        </w:tabs>
        <w:ind w:left="1293" w:right="-38" w:hanging="3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41%</w:t>
      </w:r>
      <w:r>
        <w:rPr>
          <w:spacing w:val="6"/>
          <w:sz w:val="24"/>
          <w:szCs w:val="24"/>
        </w:rPr>
        <w:t xml:space="preserve"> 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747C8F97" w14:textId="7E04EF9D" w:rsidR="00A14A38" w:rsidRDefault="0066044D">
      <w:pPr>
        <w:tabs>
          <w:tab w:val="left" w:pos="1280"/>
        </w:tabs>
        <w:ind w:left="1293" w:right="-41" w:hanging="3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30%    </w:t>
      </w:r>
      <w:r>
        <w:rPr>
          <w:spacing w:val="17"/>
          <w:sz w:val="24"/>
          <w:szCs w:val="24"/>
        </w:rPr>
        <w:t xml:space="preserve"> 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>
        <w:rPr>
          <w:spacing w:val="1"/>
          <w:sz w:val="24"/>
          <w:szCs w:val="24"/>
        </w:rPr>
        <w:t>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nt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an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nts</w:t>
      </w:r>
    </w:p>
    <w:p w14:paraId="699D8DFD" w14:textId="5539696A" w:rsidR="00A14A38" w:rsidRDefault="0066044D">
      <w:pPr>
        <w:tabs>
          <w:tab w:val="left" w:pos="760"/>
        </w:tabs>
        <w:spacing w:before="29"/>
        <w:ind w:left="773" w:right="138" w:hanging="360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17%    </w:t>
      </w:r>
      <w:r>
        <w:rPr>
          <w:spacing w:val="57"/>
          <w:sz w:val="24"/>
          <w:szCs w:val="24"/>
        </w:rPr>
        <w:t xml:space="preserve"> 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   </w:t>
      </w:r>
      <w:r>
        <w:rPr>
          <w:spacing w:val="58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 w:rsidR="004714A1">
        <w:rPr>
          <w:spacing w:val="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   </w:t>
      </w:r>
      <w:r>
        <w:rPr>
          <w:spacing w:val="59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</w:t>
      </w:r>
    </w:p>
    <w:p w14:paraId="5C5CFFBF" w14:textId="0B92454E" w:rsidR="00A14A38" w:rsidRDefault="0066044D">
      <w:pPr>
        <w:tabs>
          <w:tab w:val="left" w:pos="760"/>
        </w:tabs>
        <w:spacing w:before="3" w:line="260" w:lineRule="exact"/>
        <w:ind w:left="773" w:right="141" w:hanging="36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15%</w:t>
      </w:r>
      <w:r>
        <w:rPr>
          <w:spacing w:val="57"/>
          <w:sz w:val="24"/>
          <w:szCs w:val="24"/>
        </w:rPr>
        <w:t xml:space="preserve"> 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 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ying tax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76CC1E3F" w14:textId="185EB7EC" w:rsidR="00A14A38" w:rsidRDefault="0066044D">
      <w:pPr>
        <w:spacing w:line="260" w:lineRule="exact"/>
        <w:ind w:left="348" w:right="1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n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busin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</w:p>
    <w:p w14:paraId="0FB14B41" w14:textId="204F1CCA" w:rsidR="00A14A38" w:rsidRDefault="0066044D">
      <w:pPr>
        <w:spacing w:line="260" w:lineRule="exact"/>
        <w:ind w:left="360" w:right="141" w:hanging="360"/>
        <w:jc w:val="both"/>
        <w:rPr>
          <w:sz w:val="24"/>
          <w:szCs w:val="24"/>
        </w:rPr>
      </w:pPr>
      <w:r>
        <w:rPr>
          <w:sz w:val="24"/>
          <w:szCs w:val="24"/>
        </w:rPr>
        <w:t>b.  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rding  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</w:p>
    <w:p w14:paraId="1FA0B38A" w14:textId="3FD38D80" w:rsidR="00A14A38" w:rsidRDefault="0066044D">
      <w:pPr>
        <w:spacing w:line="260" w:lineRule="exact"/>
        <w:ind w:left="367" w:right="1077"/>
        <w:jc w:val="both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58" w:space="791"/>
            <w:col w:w="4131"/>
          </w:cols>
        </w:sectPr>
      </w:pPr>
      <w:r>
        <w:rPr>
          <w:position w:val="-1"/>
          <w:sz w:val="24"/>
          <w:szCs w:val="24"/>
        </w:rPr>
        <w:t>Busin</w:t>
      </w:r>
      <w:r w:rsidR="004714A1">
        <w:rPr>
          <w:position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position w:val="-1"/>
          <w:sz w:val="6"/>
          <w:szCs w:val="24"/>
        </w:rPr>
        <w:t>l</w:t>
      </w:r>
      <w:r>
        <w:rPr>
          <w:position w:val="-1"/>
          <w:sz w:val="24"/>
          <w:szCs w:val="24"/>
        </w:rPr>
        <w:t xml:space="preserve">ss 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pi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assistan</w:t>
      </w:r>
      <w:r>
        <w:rPr>
          <w:spacing w:val="-1"/>
          <w:position w:val="-1"/>
          <w:sz w:val="24"/>
          <w:szCs w:val="24"/>
        </w:rPr>
        <w:t>c</w:t>
      </w:r>
      <w:r w:rsidR="004714A1">
        <w:rPr>
          <w:spacing w:val="-1"/>
          <w:position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position w:val="-1"/>
          <w:sz w:val="6"/>
          <w:szCs w:val="24"/>
        </w:rPr>
        <w:t>l</w:t>
      </w:r>
      <w:r>
        <w:rPr>
          <w:position w:val="-1"/>
          <w:sz w:val="24"/>
          <w:szCs w:val="24"/>
        </w:rPr>
        <w:t>:</w:t>
      </w:r>
    </w:p>
    <w:p w14:paraId="73146E13" w14:textId="77777777" w:rsidR="00A14A38" w:rsidRDefault="00A14A38">
      <w:pPr>
        <w:spacing w:before="13" w:line="240" w:lineRule="exact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space="720"/>
        </w:sectPr>
      </w:pPr>
    </w:p>
    <w:p w14:paraId="71CFD0E6" w14:textId="3DDD4A8A" w:rsidR="00A14A38" w:rsidRDefault="0066044D">
      <w:pPr>
        <w:spacing w:before="40"/>
        <w:ind w:left="633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8</w:t>
      </w:r>
      <w:r>
        <w:rPr>
          <w:spacing w:val="-1"/>
          <w:sz w:val="16"/>
          <w:szCs w:val="16"/>
        </w:rPr>
        <w:t>4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</w:t>
      </w:r>
      <w:r>
        <w:rPr>
          <w:spacing w:val="-3"/>
          <w:sz w:val="16"/>
          <w:szCs w:val="16"/>
        </w:rPr>
        <w:t>r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c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  <w:r>
        <w:rPr>
          <w:spacing w:val="-3"/>
          <w:sz w:val="16"/>
          <w:szCs w:val="16"/>
        </w:rPr>
        <w:t>s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g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y</w:t>
      </w:r>
    </w:p>
    <w:p w14:paraId="4C8E0D73" w14:textId="77777777" w:rsidR="00A14A38" w:rsidRDefault="0066044D">
      <w:pPr>
        <w:spacing w:line="180" w:lineRule="exact"/>
        <w:ind w:left="633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</w:t>
      </w:r>
      <w:r>
        <w:rPr>
          <w:spacing w:val="-1"/>
          <w:sz w:val="16"/>
          <w:szCs w:val="16"/>
        </w:rPr>
        <w:t>4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g</w:t>
      </w:r>
    </w:p>
    <w:p w14:paraId="00A6E566" w14:textId="77777777" w:rsidR="00A14A38" w:rsidRDefault="0066044D">
      <w:pPr>
        <w:spacing w:before="1"/>
        <w:ind w:left="633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</w:t>
      </w:r>
      <w:r>
        <w:rPr>
          <w:spacing w:val="-1"/>
          <w:sz w:val="16"/>
          <w:szCs w:val="16"/>
        </w:rPr>
        <w:t>3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in</w:t>
      </w:r>
      <w:r>
        <w:rPr>
          <w:sz w:val="16"/>
          <w:szCs w:val="16"/>
        </w:rPr>
        <w:t>g</w:t>
      </w:r>
    </w:p>
    <w:p w14:paraId="1DBB2DC2" w14:textId="36D1C70F" w:rsidR="00A14A38" w:rsidRDefault="0066044D">
      <w:pPr>
        <w:spacing w:before="1"/>
        <w:ind w:left="633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</w:t>
      </w:r>
      <w:r>
        <w:rPr>
          <w:spacing w:val="-1"/>
          <w:sz w:val="16"/>
          <w:szCs w:val="16"/>
        </w:rPr>
        <w:t>1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C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m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</w:p>
    <w:p w14:paraId="30D72BB1" w14:textId="5E152266" w:rsidR="00A14A38" w:rsidRDefault="0066044D">
      <w:pPr>
        <w:spacing w:line="180" w:lineRule="exact"/>
        <w:ind w:left="633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</w:t>
      </w:r>
      <w:r>
        <w:rPr>
          <w:spacing w:val="-1"/>
          <w:sz w:val="16"/>
          <w:szCs w:val="16"/>
        </w:rPr>
        <w:t>1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v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</w:p>
    <w:p w14:paraId="49B3FDD4" w14:textId="62980A25" w:rsidR="00A14A38" w:rsidRDefault="0066044D">
      <w:pPr>
        <w:spacing w:before="1"/>
        <w:ind w:left="633" w:right="-44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pacing w:val="-1"/>
          <w:sz w:val="16"/>
          <w:szCs w:val="16"/>
        </w:rPr>
        <w:t>9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 w:rsidR="004714A1">
        <w:rPr>
          <w:spacing w:val="1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>t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m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</w:p>
    <w:p w14:paraId="191D8C04" w14:textId="4AFCB406" w:rsidR="00A14A38" w:rsidRDefault="0066044D">
      <w:pPr>
        <w:spacing w:before="1" w:line="180" w:lineRule="exact"/>
        <w:ind w:left="633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pacing w:val="-1"/>
          <w:sz w:val="16"/>
          <w:szCs w:val="16"/>
        </w:rPr>
        <w:t>8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l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ri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y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g</w:t>
      </w:r>
      <w:r>
        <w:rPr>
          <w:sz w:val="16"/>
          <w:szCs w:val="16"/>
        </w:rPr>
        <w:t>as</w:t>
      </w:r>
    </w:p>
    <w:p w14:paraId="1D913718" w14:textId="5A181582" w:rsidR="00A14A38" w:rsidRDefault="0066044D">
      <w:pPr>
        <w:spacing w:before="40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pacing w:val="-1"/>
          <w:sz w:val="16"/>
          <w:szCs w:val="16"/>
        </w:rPr>
        <w:t>7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pacing w:val="-1"/>
          <w:sz w:val="16"/>
          <w:szCs w:val="16"/>
        </w:rPr>
        <w:t>p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h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g</w:t>
      </w:r>
    </w:p>
    <w:p w14:paraId="66FB4BB0" w14:textId="06E54DFF" w:rsidR="00A14A38" w:rsidRDefault="0066044D">
      <w:pPr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pacing w:val="-1"/>
          <w:sz w:val="16"/>
          <w:szCs w:val="16"/>
        </w:rPr>
        <w:t>7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c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m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b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v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r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g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</w:p>
    <w:p w14:paraId="51939313" w14:textId="6C82131C" w:rsidR="00A14A38" w:rsidRDefault="0066044D">
      <w:pPr>
        <w:spacing w:before="1"/>
        <w:rPr>
          <w:sz w:val="16"/>
          <w:szCs w:val="16"/>
        </w:rPr>
      </w:pPr>
      <w:r>
        <w:pict w14:anchorId="04CD8EBD">
          <v:group id="_x0000_s1035" style="position:absolute;margin-left:89.95pt;margin-top:-19.2pt;width:415.5pt;height:66pt;z-index:-251655168;mso-position-horizontal-relative:page" coordorigin="1799,-384" coordsize="8310,1320">
            <v:shape id="_x0000_s1042" style="position:absolute;left:1810;top:-373;width:3803;height:0" coordorigin="1810,-373" coordsize="3803,0" path="m1810,-373r3803,e" filled="f" strokeweight=".58pt">
              <v:path arrowok="t"/>
            </v:shape>
            <v:shape id="_x0000_s1041" style="position:absolute;left:5622;top:-373;width:4477;height:0" coordorigin="5622,-373" coordsize="4477,0" path="m5622,-373r4477,e" filled="f" strokeweight=".58pt">
              <v:path arrowok="t"/>
            </v:shape>
            <v:shape id="_x0000_s1040" style="position:absolute;left:1805;top:-378;width:0;height:1309" coordorigin="1805,-378" coordsize="0,1309" path="m1805,-378r,1308e" filled="f" strokeweight=".58pt">
              <v:path arrowok="t"/>
            </v:shape>
            <v:shape id="_x0000_s1039" style="position:absolute;left:1810;top:926;width:3803;height:0" coordorigin="1810,926" coordsize="3803,0" path="m1810,926r3803,e" filled="f" strokeweight=".58pt">
              <v:path arrowok="t"/>
            </v:shape>
            <v:shape id="_x0000_s1038" style="position:absolute;left:5617;top:-378;width:0;height:1309" coordorigin="5617,-378" coordsize="0,1309" path="m5617,-378r,1308e" filled="f" strokeweight=".58pt">
              <v:path arrowok="t"/>
            </v:shape>
            <v:shape id="_x0000_s1037" style="position:absolute;left:5622;top:926;width:4477;height:0" coordorigin="5622,926" coordsize="4477,0" path="m5622,926r4477,e" filled="f" strokeweight=".58pt">
              <v:path arrowok="t"/>
            </v:shape>
            <v:shape id="_x0000_s1036" style="position:absolute;left:10104;top:-378;width:0;height:1309" coordorigin="10104,-378" coordsize="0,1309" path="m10104,-378r,1308e" filled="f" strokeweight=".58pt">
              <v:path arrowok="t"/>
            </v:shape>
            <w10:wrap anchorx="page"/>
          </v:group>
        </w:pict>
      </w: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pacing w:val="-1"/>
          <w:sz w:val="16"/>
          <w:szCs w:val="16"/>
        </w:rPr>
        <w:t>7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C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n</w:t>
      </w:r>
    </w:p>
    <w:p w14:paraId="257E2E93" w14:textId="39BCD588" w:rsidR="00A14A38" w:rsidRDefault="0066044D">
      <w:pPr>
        <w:spacing w:before="1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pacing w:val="-1"/>
          <w:sz w:val="16"/>
          <w:szCs w:val="16"/>
        </w:rPr>
        <w:t>9</w:t>
      </w:r>
      <w:r>
        <w:rPr>
          <w:sz w:val="16"/>
          <w:szCs w:val="16"/>
        </w:rPr>
        <w:t>%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C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 xml:space="preserve">n 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f</w:t>
      </w:r>
      <w:r w:rsidR="004714A1">
        <w:rPr>
          <w:spacing w:val="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ma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n</w:t>
      </w:r>
    </w:p>
    <w:p w14:paraId="74CD7BBD" w14:textId="60693FA4" w:rsidR="00A14A38" w:rsidRDefault="0066044D">
      <w:pPr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pacing w:val="-1"/>
          <w:sz w:val="16"/>
          <w:szCs w:val="16"/>
        </w:rPr>
        <w:t>8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 w:rsidR="004714A1">
        <w:rPr>
          <w:spacing w:val="-1"/>
          <w:sz w:val="16"/>
          <w:szCs w:val="16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v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</w:p>
    <w:p w14:paraId="0A1106A9" w14:textId="41EA8A6C" w:rsidR="00A14A38" w:rsidRDefault="0066044D">
      <w:pPr>
        <w:spacing w:before="1"/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 xml:space="preserve">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pacing w:val="-1"/>
          <w:sz w:val="16"/>
          <w:szCs w:val="16"/>
        </w:rPr>
        <w:t>7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H</w:t>
      </w:r>
      <w:r w:rsidR="004714A1">
        <w:rPr>
          <w:spacing w:val="-2"/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h s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v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</w:p>
    <w:p w14:paraId="4A3944C1" w14:textId="0E6F26E2" w:rsidR="00A14A38" w:rsidRDefault="0066044D">
      <w:pPr>
        <w:spacing w:before="1" w:line="180" w:lineRule="exact"/>
        <w:rPr>
          <w:sz w:val="16"/>
          <w:szCs w:val="16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3248" w:space="1197"/>
            <w:col w:w="4935"/>
          </w:cols>
        </w:sectPr>
      </w:pPr>
      <w:r>
        <w:rPr>
          <w:sz w:val="16"/>
          <w:szCs w:val="16"/>
        </w:rPr>
        <w:t xml:space="preserve">•      </w:t>
      </w:r>
      <w:r>
        <w:rPr>
          <w:spacing w:val="2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pacing w:val="-1"/>
          <w:sz w:val="16"/>
          <w:szCs w:val="16"/>
        </w:rPr>
        <w:t>7</w:t>
      </w:r>
      <w:r>
        <w:rPr>
          <w:sz w:val="16"/>
          <w:szCs w:val="16"/>
        </w:rPr>
        <w:t>%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al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 w:rsidR="004714A1">
        <w:rPr>
          <w:sz w:val="16"/>
          <w:szCs w:val="16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16"/>
        </w:rPr>
        <w:t>l</w:t>
      </w:r>
      <w:r>
        <w:rPr>
          <w:sz w:val="16"/>
          <w:szCs w:val="16"/>
        </w:rPr>
        <w:t>s</w:t>
      </w:r>
    </w:p>
    <w:p w14:paraId="120F8545" w14:textId="77777777" w:rsidR="00A14A38" w:rsidRDefault="00A14A38">
      <w:pPr>
        <w:spacing w:before="18" w:line="240" w:lineRule="exact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space="720"/>
        </w:sectPr>
      </w:pPr>
    </w:p>
    <w:p w14:paraId="787863C8" w14:textId="3F15BE7D" w:rsidR="00A14A38" w:rsidRDefault="004714A1">
      <w:pPr>
        <w:spacing w:before="29"/>
        <w:ind w:left="868" w:right="-41" w:firstLine="19"/>
        <w:rPr>
          <w:sz w:val="24"/>
          <w:szCs w:val="24"/>
        </w:rPr>
      </w:pP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xp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-1"/>
          <w:sz w:val="24"/>
          <w:szCs w:val="24"/>
        </w:rPr>
        <w:t>c</w:t>
      </w:r>
      <w:r w:rsidR="0066044D">
        <w:rPr>
          <w:sz w:val="24"/>
          <w:szCs w:val="24"/>
        </w:rPr>
        <w:t xml:space="preserve">t  </w:t>
      </w:r>
      <w:r w:rsidR="0066044D"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-1"/>
          <w:sz w:val="24"/>
          <w:szCs w:val="24"/>
        </w:rPr>
        <w:t>c</w:t>
      </w:r>
      <w:r w:rsidR="0066044D">
        <w:rPr>
          <w:spacing w:val="2"/>
          <w:sz w:val="24"/>
          <w:szCs w:val="24"/>
        </w:rPr>
        <w:t>t</w:t>
      </w:r>
      <w:r w:rsidR="0066044D">
        <w:rPr>
          <w:spacing w:val="-1"/>
          <w:sz w:val="24"/>
          <w:szCs w:val="24"/>
        </w:rPr>
        <w:t>r</w:t>
      </w:r>
      <w:r w:rsidR="0066044D">
        <w:rPr>
          <w:sz w:val="24"/>
          <w:szCs w:val="24"/>
        </w:rPr>
        <w:t xml:space="preserve">icity  </w:t>
      </w:r>
      <w:r w:rsidR="0066044D">
        <w:rPr>
          <w:spacing w:val="29"/>
          <w:sz w:val="24"/>
          <w:szCs w:val="24"/>
        </w:rPr>
        <w:t xml:space="preserve"> </w:t>
      </w:r>
      <w:r w:rsidR="0066044D">
        <w:rPr>
          <w:sz w:val="24"/>
          <w:szCs w:val="24"/>
        </w:rPr>
        <w:t>bi</w:t>
      </w:r>
      <w:r w:rsidR="0066044D">
        <w:rPr>
          <w:spacing w:val="1"/>
          <w:sz w:val="24"/>
          <w:szCs w:val="24"/>
        </w:rPr>
        <w:t>l</w:t>
      </w:r>
      <w:r w:rsidR="0066044D">
        <w:rPr>
          <w:sz w:val="24"/>
          <w:szCs w:val="24"/>
        </w:rPr>
        <w:t xml:space="preserve">l  </w:t>
      </w:r>
      <w:r w:rsidR="0066044D">
        <w:rPr>
          <w:spacing w:val="31"/>
          <w:sz w:val="24"/>
          <w:szCs w:val="24"/>
        </w:rPr>
        <w:t xml:space="preserve"> </w:t>
      </w:r>
      <w:r w:rsidR="0066044D"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l</w:t>
      </w:r>
      <w:r w:rsidR="0066044D"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f  </w:t>
      </w:r>
      <w:r w:rsidR="0066044D">
        <w:rPr>
          <w:spacing w:val="30"/>
          <w:sz w:val="24"/>
          <w:szCs w:val="24"/>
        </w:rPr>
        <w:t xml:space="preserve"> </w:t>
      </w:r>
      <w:r w:rsidR="0066044D">
        <w:rPr>
          <w:sz w:val="24"/>
          <w:szCs w:val="24"/>
        </w:rPr>
        <w:t>f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r busin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ss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s:</w:t>
      </w:r>
    </w:p>
    <w:p w14:paraId="3D98E6F1" w14:textId="561D9F11" w:rsidR="00A14A38" w:rsidRDefault="0066044D">
      <w:pPr>
        <w:ind w:left="880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%</w:t>
      </w:r>
    </w:p>
    <w:p w14:paraId="2DE08BFC" w14:textId="679A8BA0" w:rsidR="00A14A38" w:rsidRDefault="0066044D">
      <w:pPr>
        <w:spacing w:before="21"/>
        <w:ind w:left="880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49%</w:t>
      </w:r>
    </w:p>
    <w:p w14:paraId="1A67139F" w14:textId="4DFA631F" w:rsidR="00A14A38" w:rsidRDefault="0066044D">
      <w:pPr>
        <w:ind w:left="16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Assis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by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7F6882C4" w14:textId="09FDEC0F" w:rsidR="00A14A38" w:rsidRDefault="0066044D">
      <w:pPr>
        <w:ind w:left="52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Assis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by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676D8865" w14:textId="62BBFEF7" w:rsidR="00A14A38" w:rsidRDefault="0066044D">
      <w:pPr>
        <w:tabs>
          <w:tab w:val="left" w:pos="1280"/>
        </w:tabs>
        <w:ind w:left="1293" w:right="-38" w:hanging="355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44% </w:t>
      </w:r>
      <w:r>
        <w:rPr>
          <w:spacing w:val="42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pacing w:val="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701679CF" w14:textId="73DA0A7D" w:rsidR="00A14A38" w:rsidRDefault="0066044D">
      <w:pPr>
        <w:ind w:left="938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40%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lax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</w:p>
    <w:p w14:paraId="294BE25A" w14:textId="54EC9CB1" w:rsidR="00A14A38" w:rsidRDefault="0066044D">
      <w:pPr>
        <w:spacing w:line="260" w:lineRule="exact"/>
        <w:ind w:left="938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•   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39%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 w:rsidR="004714A1">
        <w:rPr>
          <w:spacing w:val="-1"/>
          <w:position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position w:val="-1"/>
          <w:sz w:val="6"/>
          <w:szCs w:val="24"/>
        </w:rPr>
        <w:t>l</w:t>
      </w:r>
      <w:r>
        <w:rPr>
          <w:position w:val="-1"/>
          <w:sz w:val="24"/>
          <w:szCs w:val="24"/>
        </w:rPr>
        <w:t>lay in 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ying 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x</w:t>
      </w:r>
      <w:r w:rsidR="004714A1">
        <w:rPr>
          <w:spacing w:val="1"/>
          <w:position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position w:val="-1"/>
          <w:sz w:val="6"/>
          <w:szCs w:val="24"/>
        </w:rPr>
        <w:t>l</w:t>
      </w:r>
      <w:r>
        <w:rPr>
          <w:position w:val="-1"/>
          <w:sz w:val="24"/>
          <w:szCs w:val="24"/>
        </w:rPr>
        <w:t>s</w:t>
      </w:r>
    </w:p>
    <w:p w14:paraId="5F375CC0" w14:textId="262EFCBA" w:rsidR="00A14A38" w:rsidRDefault="0066044D">
      <w:pPr>
        <w:spacing w:before="29"/>
        <w:ind w:left="418" w:right="369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 xml:space="preserve">•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35% 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ntur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69EE2B95" w14:textId="53F308F8" w:rsidR="00A14A38" w:rsidRDefault="0066044D">
      <w:pPr>
        <w:tabs>
          <w:tab w:val="left" w:pos="760"/>
        </w:tabs>
        <w:ind w:left="773" w:right="140" w:hanging="355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14%</w:t>
      </w:r>
      <w:r>
        <w:rPr>
          <w:spacing w:val="57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58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</w:t>
      </w:r>
    </w:p>
    <w:p w14:paraId="710ADA4D" w14:textId="76577A3E" w:rsidR="00A14A38" w:rsidRDefault="004714A1">
      <w:pPr>
        <w:ind w:left="360" w:right="141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-1"/>
          <w:sz w:val="24"/>
          <w:szCs w:val="24"/>
        </w:rPr>
        <w:t>c</w:t>
      </w:r>
      <w:r w:rsidR="0066044D">
        <w:rPr>
          <w:sz w:val="24"/>
          <w:szCs w:val="24"/>
        </w:rPr>
        <w:t>tri</w:t>
      </w:r>
      <w:r w:rsidR="0066044D">
        <w:rPr>
          <w:spacing w:val="-1"/>
          <w:sz w:val="24"/>
          <w:szCs w:val="24"/>
        </w:rPr>
        <w:t>c</w:t>
      </w:r>
      <w:r w:rsidR="0066044D">
        <w:rPr>
          <w:sz w:val="24"/>
          <w:szCs w:val="24"/>
        </w:rPr>
        <w:t>i</w:t>
      </w:r>
      <w:r w:rsidR="0066044D">
        <w:rPr>
          <w:spacing w:val="1"/>
          <w:sz w:val="24"/>
          <w:szCs w:val="24"/>
        </w:rPr>
        <w:t>t</w:t>
      </w:r>
      <w:r w:rsidR="0066044D">
        <w:rPr>
          <w:sz w:val="24"/>
          <w:szCs w:val="24"/>
        </w:rPr>
        <w:t>y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bi</w:t>
      </w:r>
      <w:r w:rsidR="0066044D">
        <w:rPr>
          <w:spacing w:val="1"/>
          <w:sz w:val="24"/>
          <w:szCs w:val="24"/>
        </w:rPr>
        <w:t>l</w:t>
      </w:r>
      <w:r w:rsidR="0066044D">
        <w:rPr>
          <w:sz w:val="24"/>
          <w:szCs w:val="24"/>
        </w:rPr>
        <w:t>l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l</w:t>
      </w:r>
      <w:r w:rsidR="0066044D"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f, l</w:t>
      </w:r>
      <w:r>
        <w:rPr>
          <w:spacing w:val="3"/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n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p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ym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nt r</w:t>
      </w:r>
      <w:r>
        <w:rPr>
          <w:spacing w:val="-2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lax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t</w:t>
      </w:r>
      <w:r w:rsidR="0066044D"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n,  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nd  tax</w:t>
      </w:r>
      <w:r w:rsidR="0066044D">
        <w:rPr>
          <w:spacing w:val="59"/>
          <w:sz w:val="24"/>
          <w:szCs w:val="24"/>
        </w:rPr>
        <w:t xml:space="preserve"> </w:t>
      </w:r>
      <w:r w:rsidR="0066044D">
        <w:rPr>
          <w:sz w:val="24"/>
          <w:szCs w:val="24"/>
        </w:rPr>
        <w:t>p</w:t>
      </w:r>
      <w:r w:rsidR="0066044D">
        <w:rPr>
          <w:spacing w:val="-1"/>
          <w:sz w:val="24"/>
          <w:szCs w:val="24"/>
        </w:rPr>
        <w:t>a</w:t>
      </w:r>
      <w:r w:rsidR="0066044D">
        <w:rPr>
          <w:spacing w:val="2"/>
          <w:sz w:val="24"/>
          <w:szCs w:val="24"/>
        </w:rPr>
        <w:t>y</w:t>
      </w:r>
      <w:r w:rsidR="0066044D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nt  d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lays 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   th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  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  </w:t>
      </w:r>
      <w:r w:rsidR="0066044D">
        <w:rPr>
          <w:spacing w:val="1"/>
          <w:sz w:val="24"/>
          <w:szCs w:val="24"/>
        </w:rPr>
        <w:t xml:space="preserve"> 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 xml:space="preserve">ids  </w:t>
      </w:r>
      <w:r w:rsidR="0066044D">
        <w:rPr>
          <w:spacing w:val="2"/>
          <w:sz w:val="24"/>
          <w:szCs w:val="24"/>
        </w:rPr>
        <w:t xml:space="preserve"> </w:t>
      </w:r>
      <w:r w:rsidR="0066044D">
        <w:rPr>
          <w:sz w:val="24"/>
          <w:szCs w:val="24"/>
        </w:rPr>
        <w:t>m</w:t>
      </w:r>
      <w:r>
        <w:rPr>
          <w:sz w:val="24"/>
          <w:szCs w:val="24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 xml:space="preserve">st  </w:t>
      </w:r>
      <w:r w:rsidR="0066044D">
        <w:rPr>
          <w:spacing w:val="3"/>
          <w:sz w:val="24"/>
          <w:szCs w:val="24"/>
        </w:rPr>
        <w:t xml:space="preserve"> </w:t>
      </w:r>
      <w:r w:rsidR="0066044D"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d during a</w:t>
      </w:r>
      <w:r w:rsidR="0066044D">
        <w:rPr>
          <w:spacing w:val="-1"/>
          <w:sz w:val="24"/>
          <w:szCs w:val="24"/>
        </w:rPr>
        <w:t xml:space="preserve"> </w:t>
      </w:r>
      <w:r w:rsidR="0066044D">
        <w:rPr>
          <w:sz w:val="24"/>
          <w:szCs w:val="24"/>
        </w:rPr>
        <w:t>p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m</w:t>
      </w:r>
      <w:r w:rsidR="0066044D">
        <w:rPr>
          <w:spacing w:val="1"/>
          <w:sz w:val="24"/>
          <w:szCs w:val="24"/>
        </w:rPr>
        <w:t>i</w:t>
      </w:r>
      <w:r w:rsidR="0066044D">
        <w:rPr>
          <w:sz w:val="24"/>
          <w:szCs w:val="24"/>
        </w:rPr>
        <w:t>c</w:t>
      </w:r>
      <w:r w:rsidR="0066044D">
        <w:rPr>
          <w:spacing w:val="-1"/>
          <w:sz w:val="24"/>
          <w:szCs w:val="24"/>
        </w:rPr>
        <w:t xml:space="preserve"> </w:t>
      </w:r>
      <w:r w:rsidR="0066044D">
        <w:rPr>
          <w:sz w:val="24"/>
          <w:szCs w:val="24"/>
        </w:rPr>
        <w:t xml:space="preserve">by </w:t>
      </w:r>
      <w:r w:rsidR="0066044D">
        <w:rPr>
          <w:spacing w:val="2"/>
          <w:sz w:val="24"/>
          <w:szCs w:val="24"/>
        </w:rPr>
        <w:t>M</w:t>
      </w:r>
      <w:r w:rsidR="0066044D">
        <w:rPr>
          <w:spacing w:val="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s.</w:t>
      </w:r>
    </w:p>
    <w:p w14:paraId="4865C0BF" w14:textId="7FA7A08E" w:rsidR="00A14A38" w:rsidRDefault="0066044D">
      <w:pPr>
        <w:ind w:left="360" w:right="140" w:hanging="360"/>
        <w:jc w:val="both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57" w:space="792"/>
            <w:col w:w="4131"/>
          </w:cols>
        </w:sectPr>
      </w:pPr>
      <w:r>
        <w:rPr>
          <w:sz w:val="24"/>
          <w:szCs w:val="24"/>
        </w:rPr>
        <w:t>b.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 </w:t>
      </w:r>
      <w:r>
        <w:rPr>
          <w:spacing w:val="3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 </w:t>
      </w:r>
      <w:r>
        <w:rPr>
          <w:spacing w:val="3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</w:p>
    <w:p w14:paraId="02A03422" w14:textId="77777777" w:rsidR="00A14A38" w:rsidRDefault="00A14A38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3543"/>
      </w:tblGrid>
      <w:tr w:rsidR="00A14A38" w14:paraId="128C72F3" w14:textId="77777777">
        <w:trPr>
          <w:trHeight w:hRule="exact" w:val="192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6FCC089" w14:textId="0D291397" w:rsidR="00A14A38" w:rsidRDefault="0066044D">
            <w:pPr>
              <w:spacing w:before="1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l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an 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y</w:t>
            </w:r>
            <w:r>
              <w:rPr>
                <w:spacing w:val="-3"/>
                <w:sz w:val="16"/>
                <w:szCs w:val="16"/>
              </w:rPr>
              <w:t>m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r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9732CDA" w14:textId="49EC3B0B" w:rsidR="00A14A38" w:rsidRDefault="0066044D">
            <w:pPr>
              <w:spacing w:before="1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l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an 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y</w:t>
            </w:r>
            <w:r>
              <w:rPr>
                <w:spacing w:val="-3"/>
                <w:sz w:val="16"/>
                <w:szCs w:val="16"/>
              </w:rPr>
              <w:t>m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r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n</w:t>
            </w:r>
          </w:p>
        </w:tc>
      </w:tr>
      <w:tr w:rsidR="00A14A38" w14:paraId="4DFD0597" w14:textId="77777777">
        <w:trPr>
          <w:trHeight w:hRule="exact" w:val="1473"/>
        </w:trPr>
        <w:tc>
          <w:tcPr>
            <w:tcW w:w="46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2A042" w14:textId="27BE9BF6" w:rsidR="00A14A38" w:rsidRDefault="0066044D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pacing w:val="-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%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H</w:t>
            </w:r>
            <w:r w:rsidR="004714A1">
              <w:rPr>
                <w:spacing w:val="-2"/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 s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s</w:t>
            </w:r>
          </w:p>
          <w:p w14:paraId="186ABE80" w14:textId="60A5D93C" w:rsidR="00A14A38" w:rsidRDefault="0066044D">
            <w:pPr>
              <w:spacing w:before="1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pacing w:val="-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%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c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m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f</w:t>
            </w:r>
            <w:r w:rsidR="004714A1">
              <w:rPr>
                <w:spacing w:val="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 xml:space="preserve"> b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v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g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</w:p>
          <w:p w14:paraId="521AE2A8" w14:textId="4BF733C6" w:rsidR="00A14A38" w:rsidRDefault="0066044D">
            <w:pPr>
              <w:spacing w:before="1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%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 w:rsidR="004714A1">
              <w:rPr>
                <w:spacing w:val="-2"/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s</w:t>
            </w:r>
          </w:p>
          <w:p w14:paraId="6C761CAC" w14:textId="6C923402" w:rsidR="00A14A38" w:rsidRDefault="0066044D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%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 w:rsidR="004714A1">
              <w:rPr>
                <w:spacing w:val="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h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s</w:t>
            </w:r>
          </w:p>
          <w:p w14:paraId="0A36E3EE" w14:textId="6DF7AD3F" w:rsidR="00A14A38" w:rsidRDefault="0066044D">
            <w:pPr>
              <w:spacing w:before="1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%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 w:rsidR="004714A1">
              <w:rPr>
                <w:spacing w:val="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</w:t>
            </w:r>
            <w:r w:rsidR="004714A1">
              <w:rPr>
                <w:spacing w:val="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f</w:t>
            </w:r>
            <w:r w:rsidR="004714A1">
              <w:rPr>
                <w:spacing w:val="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n</w:t>
            </w:r>
          </w:p>
          <w:p w14:paraId="76D2D53C" w14:textId="66DEC099" w:rsidR="00A14A38" w:rsidRDefault="0066044D">
            <w:pPr>
              <w:spacing w:before="1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%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d </w:t>
            </w:r>
            <w:r>
              <w:rPr>
                <w:spacing w:val="-1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2"/>
                <w:sz w:val="16"/>
                <w:szCs w:val="16"/>
              </w:rPr>
              <w:t>t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g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m</w:t>
            </w:r>
            <w:r w:rsidR="004714A1">
              <w:rPr>
                <w:spacing w:val="-2"/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</w:p>
          <w:p w14:paraId="114B4C58" w14:textId="2650040C" w:rsidR="00A14A38" w:rsidRDefault="0066044D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%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r</w:t>
            </w:r>
            <w:r w:rsidR="004714A1">
              <w:rPr>
                <w:spacing w:val="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c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g 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y</w:t>
            </w:r>
          </w:p>
          <w:p w14:paraId="10BC9507" w14:textId="77777777" w:rsidR="00A14A38" w:rsidRDefault="0066044D">
            <w:pPr>
              <w:spacing w:before="1" w:line="18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%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DE4D7" w14:textId="06AB3CAA" w:rsidR="00A14A38" w:rsidRDefault="0066044D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%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rv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s</w:t>
            </w:r>
          </w:p>
          <w:p w14:paraId="0330E7E6" w14:textId="6D3C948F" w:rsidR="00A14A38" w:rsidRDefault="0066044D">
            <w:pPr>
              <w:spacing w:before="1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%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1%</w:t>
            </w:r>
          </w:p>
          <w:p w14:paraId="063D033A" w14:textId="0ACD08C6" w:rsidR="00A14A38" w:rsidRDefault="0066044D">
            <w:pPr>
              <w:spacing w:before="1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%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p</w:t>
            </w:r>
            <w:r w:rsidR="004714A1">
              <w:rPr>
                <w:spacing w:val="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 w:rsidR="004714A1">
              <w:rPr>
                <w:spacing w:val="-2"/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h</w:t>
            </w:r>
            <w:r w:rsidR="004714A1">
              <w:rPr>
                <w:spacing w:val="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</w:t>
            </w:r>
          </w:p>
          <w:p w14:paraId="6DB1830A" w14:textId="72466A66" w:rsidR="00A14A38" w:rsidRDefault="0066044D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%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 w:rsidR="004714A1">
              <w:rPr>
                <w:spacing w:val="-2"/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l</w:t>
            </w:r>
            <w:r w:rsidR="004714A1">
              <w:rPr>
                <w:spacing w:val="-2"/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y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as</w:t>
            </w:r>
          </w:p>
        </w:tc>
      </w:tr>
      <w:tr w:rsidR="00A14A38" w14:paraId="6E4A474C" w14:textId="77777777">
        <w:trPr>
          <w:trHeight w:hRule="exact" w:val="192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CC6338" w14:textId="6A70B0FC" w:rsidR="00A14A38" w:rsidRDefault="0066044D">
            <w:pPr>
              <w:spacing w:before="1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</w:t>
            </w:r>
            <w:r w:rsidR="004714A1">
              <w:rPr>
                <w:spacing w:val="-2"/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y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x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20754BB" w14:textId="72F20EBE" w:rsidR="00A14A38" w:rsidRDefault="0066044D">
            <w:pPr>
              <w:spacing w:before="1"/>
              <w:ind w:left="10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V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it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assi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c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</w:p>
        </w:tc>
      </w:tr>
      <w:tr w:rsidR="00A14A38" w14:paraId="3DF42996" w14:textId="77777777">
        <w:trPr>
          <w:trHeight w:hRule="exact" w:val="184"/>
        </w:trPr>
        <w:tc>
          <w:tcPr>
            <w:tcW w:w="46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9E25C0" w14:textId="77777777" w:rsidR="00A14A38" w:rsidRDefault="0066044D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%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35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1AF9F5" w14:textId="64FF4639" w:rsidR="00A14A38" w:rsidRDefault="0066044D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%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</w:t>
            </w:r>
            <w:r w:rsidR="004714A1">
              <w:rPr>
                <w:spacing w:val="-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n</w:t>
            </w:r>
          </w:p>
        </w:tc>
      </w:tr>
      <w:tr w:rsidR="00A14A38" w14:paraId="46BB898A" w14:textId="77777777">
        <w:trPr>
          <w:trHeight w:hRule="exact" w:val="186"/>
        </w:trPr>
        <w:tc>
          <w:tcPr>
            <w:tcW w:w="46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C2373" w14:textId="77777777" w:rsidR="00A14A38" w:rsidRDefault="00A14A38"/>
        </w:tc>
        <w:tc>
          <w:tcPr>
            <w:tcW w:w="35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8E951" w14:textId="507E818B" w:rsidR="00A14A38" w:rsidRDefault="0066044D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%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 w:rsidR="004714A1">
              <w:rPr>
                <w:spacing w:val="1"/>
                <w:sz w:val="16"/>
                <w:szCs w:val="16"/>
              </w:rPr>
              <w:t>o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rv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 w:rsidR="004714A1">
              <w:rPr>
                <w:sz w:val="16"/>
                <w:szCs w:val="16"/>
              </w:rPr>
              <w:t>e</w:t>
            </w:r>
            <w:r w:rsidR="004714A1" w:rsidRPr="004714A1">
              <w:rPr>
                <w:rFonts w:ascii="Microsoft Himalaya" w:hAnsi="Microsoft Himalaya"/>
                <w:spacing w:val="-20"/>
                <w:w w:val="1"/>
                <w:sz w:val="6"/>
                <w:szCs w:val="16"/>
              </w:rPr>
              <w:t>l</w:t>
            </w:r>
            <w:r>
              <w:rPr>
                <w:sz w:val="16"/>
                <w:szCs w:val="16"/>
              </w:rPr>
              <w:t>s</w:t>
            </w:r>
          </w:p>
        </w:tc>
      </w:tr>
    </w:tbl>
    <w:p w14:paraId="2398470E" w14:textId="77777777" w:rsidR="00A14A38" w:rsidRDefault="00A14A38">
      <w:pPr>
        <w:spacing w:before="13" w:line="220" w:lineRule="exact"/>
        <w:rPr>
          <w:sz w:val="22"/>
          <w:szCs w:val="22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space="720"/>
        </w:sectPr>
      </w:pPr>
    </w:p>
    <w:p w14:paraId="23EAA859" w14:textId="77777777" w:rsidR="00A14A38" w:rsidRDefault="0066044D">
      <w:pPr>
        <w:spacing w:before="29"/>
        <w:ind w:left="160" w:right="2635"/>
        <w:jc w:val="both"/>
        <w:rPr>
          <w:sz w:val="24"/>
          <w:szCs w:val="24"/>
        </w:rPr>
      </w:pPr>
      <w:r>
        <w:rPr>
          <w:b/>
          <w:color w:val="0000CC"/>
          <w:sz w:val="24"/>
          <w:szCs w:val="24"/>
        </w:rPr>
        <w:t>CON</w:t>
      </w:r>
      <w:r>
        <w:rPr>
          <w:b/>
          <w:color w:val="0000CC"/>
          <w:spacing w:val="-1"/>
          <w:sz w:val="24"/>
          <w:szCs w:val="24"/>
        </w:rPr>
        <w:t>C</w:t>
      </w:r>
      <w:r>
        <w:rPr>
          <w:b/>
          <w:color w:val="0000CC"/>
          <w:sz w:val="24"/>
          <w:szCs w:val="24"/>
        </w:rPr>
        <w:t>LUSI</w:t>
      </w:r>
      <w:r>
        <w:rPr>
          <w:b/>
          <w:color w:val="0000CC"/>
          <w:spacing w:val="1"/>
          <w:sz w:val="24"/>
          <w:szCs w:val="24"/>
        </w:rPr>
        <w:t>O</w:t>
      </w:r>
      <w:r>
        <w:rPr>
          <w:b/>
          <w:color w:val="0000CC"/>
          <w:sz w:val="24"/>
          <w:szCs w:val="24"/>
        </w:rPr>
        <w:t>N</w:t>
      </w:r>
    </w:p>
    <w:p w14:paraId="7C492403" w14:textId="650B74A4" w:rsidR="00A14A38" w:rsidRDefault="0066044D">
      <w:pPr>
        <w:ind w:left="160" w:right="-41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rch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bj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id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ntifi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rat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ns, 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lat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, inc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sm,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 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by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wing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n:</w:t>
      </w:r>
    </w:p>
    <w:p w14:paraId="1CF78473" w14:textId="1A8989D4" w:rsidR="00A14A38" w:rsidRDefault="0066044D">
      <w:pPr>
        <w:ind w:left="520" w:right="-38" w:hanging="360"/>
        <w:rPr>
          <w:sz w:val="24"/>
          <w:szCs w:val="24"/>
        </w:rPr>
      </w:pPr>
      <w:r>
        <w:rPr>
          <w:sz w:val="24"/>
          <w:szCs w:val="24"/>
        </w:rPr>
        <w:t>1.  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   </w:t>
      </w:r>
      <w:r>
        <w:rPr>
          <w:spacing w:val="53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 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physi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</w:p>
    <w:p w14:paraId="5EA0DEE8" w14:textId="00802556" w:rsidR="00A14A38" w:rsidRDefault="0066044D">
      <w:pPr>
        <w:spacing w:before="29"/>
        <w:ind w:right="138"/>
        <w:jc w:val="both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59" w:space="790"/>
            <w:col w:w="4131"/>
          </w:cols>
        </w:sectPr>
      </w:pPr>
      <w:r>
        <w:br w:type="column"/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ny's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ns.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mpany 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59%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ll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26%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-1"/>
          <w:sz w:val="24"/>
          <w:szCs w:val="24"/>
        </w:rPr>
        <w:t>WF</w:t>
      </w:r>
      <w:r>
        <w:rPr>
          <w:sz w:val="24"/>
          <w:szCs w:val="24"/>
        </w:rPr>
        <w:t>H,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6%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sing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ir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than 60%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3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b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ic, including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husb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ndry,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14:paraId="5C944DC9" w14:textId="77777777" w:rsidR="00A14A38" w:rsidRDefault="00A14A38">
      <w:pPr>
        <w:spacing w:line="200" w:lineRule="exact"/>
      </w:pPr>
    </w:p>
    <w:p w14:paraId="4078FA40" w14:textId="77777777" w:rsidR="00A14A38" w:rsidRDefault="00A14A38">
      <w:pPr>
        <w:spacing w:before="16" w:line="260" w:lineRule="exact"/>
        <w:rPr>
          <w:sz w:val="26"/>
          <w:szCs w:val="26"/>
        </w:rPr>
        <w:sectPr w:rsidR="00A14A38">
          <w:pgSz w:w="11920" w:h="16840"/>
          <w:pgMar w:top="920" w:right="1260" w:bottom="280" w:left="1280" w:header="734" w:footer="785" w:gutter="0"/>
          <w:cols w:space="720"/>
        </w:sectPr>
      </w:pPr>
    </w:p>
    <w:p w14:paraId="7C25481B" w14:textId="1C2E2A2E" w:rsidR="00A14A38" w:rsidRDefault="004714A1">
      <w:pPr>
        <w:spacing w:before="29"/>
        <w:ind w:left="520" w:right="-37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,</w:t>
      </w:r>
      <w:r w:rsidR="0066044D"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-1"/>
          <w:sz w:val="24"/>
          <w:szCs w:val="24"/>
        </w:rPr>
        <w:t>c</w:t>
      </w:r>
      <w:r w:rsidR="0066044D">
        <w:rPr>
          <w:sz w:val="24"/>
          <w:szCs w:val="24"/>
        </w:rPr>
        <w:t>tri</w:t>
      </w:r>
      <w:r w:rsidR="0066044D">
        <w:rPr>
          <w:spacing w:val="-1"/>
          <w:sz w:val="24"/>
          <w:szCs w:val="24"/>
        </w:rPr>
        <w:t>c</w:t>
      </w:r>
      <w:r w:rsidR="0066044D">
        <w:rPr>
          <w:sz w:val="24"/>
          <w:szCs w:val="24"/>
        </w:rPr>
        <w:t>i</w:t>
      </w:r>
      <w:r w:rsidR="0066044D">
        <w:rPr>
          <w:spacing w:val="1"/>
          <w:sz w:val="24"/>
          <w:szCs w:val="24"/>
        </w:rPr>
        <w:t>t</w:t>
      </w:r>
      <w:r w:rsidR="0066044D">
        <w:rPr>
          <w:sz w:val="24"/>
          <w:szCs w:val="24"/>
        </w:rPr>
        <w:t>y</w:t>
      </w:r>
      <w:r w:rsidR="0066044D">
        <w:rPr>
          <w:spacing w:val="26"/>
          <w:sz w:val="24"/>
          <w:szCs w:val="24"/>
        </w:rPr>
        <w:t xml:space="preserve"> 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nd</w:t>
      </w:r>
      <w:r w:rsidR="0066044D">
        <w:rPr>
          <w:spacing w:val="24"/>
          <w:sz w:val="24"/>
          <w:szCs w:val="24"/>
        </w:rPr>
        <w:t xml:space="preserve"> </w:t>
      </w:r>
      <w:r w:rsidR="0066044D">
        <w:rPr>
          <w:spacing w:val="2"/>
          <w:sz w:val="24"/>
          <w:szCs w:val="24"/>
        </w:rPr>
        <w:t>g</w:t>
      </w:r>
      <w:r w:rsidR="0066044D">
        <w:rPr>
          <w:spacing w:val="1"/>
          <w:sz w:val="24"/>
          <w:szCs w:val="24"/>
        </w:rPr>
        <w:t>a</w:t>
      </w:r>
      <w:r w:rsidR="0066044D">
        <w:rPr>
          <w:sz w:val="24"/>
          <w:szCs w:val="24"/>
        </w:rPr>
        <w:t>s,</w:t>
      </w:r>
      <w:r w:rsidR="0066044D">
        <w:rPr>
          <w:spacing w:val="24"/>
          <w:sz w:val="24"/>
          <w:szCs w:val="24"/>
        </w:rPr>
        <w:t xml:space="preserve"> </w:t>
      </w:r>
      <w:r w:rsidR="0066044D">
        <w:rPr>
          <w:sz w:val="24"/>
          <w:szCs w:val="24"/>
        </w:rPr>
        <w:t>tr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,</w:t>
      </w:r>
      <w:r w:rsidR="0066044D">
        <w:rPr>
          <w:spacing w:val="26"/>
          <w:sz w:val="24"/>
          <w:szCs w:val="24"/>
        </w:rPr>
        <w:t xml:space="preserve"> </w:t>
      </w:r>
      <w:r w:rsidR="0066044D">
        <w:rPr>
          <w:sz w:val="24"/>
          <w:szCs w:val="24"/>
        </w:rPr>
        <w:t>m</w:t>
      </w:r>
      <w:r w:rsidR="0066044D">
        <w:rPr>
          <w:spacing w:val="1"/>
          <w:sz w:val="24"/>
          <w:szCs w:val="24"/>
        </w:rPr>
        <w:t>i</w:t>
      </w:r>
      <w:r w:rsidR="0066044D">
        <w:rPr>
          <w:sz w:val="24"/>
          <w:szCs w:val="24"/>
        </w:rPr>
        <w:t xml:space="preserve">ning 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pacing w:val="-1"/>
          <w:sz w:val="24"/>
          <w:szCs w:val="24"/>
        </w:rPr>
        <w:t>a</w:t>
      </w:r>
      <w:r w:rsidR="0066044D">
        <w:rPr>
          <w:sz w:val="24"/>
          <w:szCs w:val="24"/>
        </w:rPr>
        <w:t>l</w:t>
      </w:r>
      <w:r w:rsidR="0066044D">
        <w:rPr>
          <w:spacing w:val="1"/>
          <w:sz w:val="24"/>
          <w:szCs w:val="24"/>
        </w:rPr>
        <w:t>t</w:t>
      </w:r>
      <w:r w:rsidR="0066044D"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rv</w:t>
      </w:r>
      <w:r w:rsidR="0066044D">
        <w:rPr>
          <w:spacing w:val="2"/>
          <w:sz w:val="24"/>
          <w:szCs w:val="24"/>
        </w:rPr>
        <w:t>i</w:t>
      </w:r>
      <w:r w:rsidR="0066044D">
        <w:rPr>
          <w:spacing w:val="-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66044D">
        <w:rPr>
          <w:sz w:val="24"/>
          <w:szCs w:val="24"/>
        </w:rPr>
        <w:t>s.</w:t>
      </w:r>
    </w:p>
    <w:p w14:paraId="3D4C325D" w14:textId="73ED1082" w:rsidR="00A14A38" w:rsidRDefault="0066044D">
      <w:pPr>
        <w:spacing w:before="2" w:line="260" w:lineRule="exact"/>
        <w:ind w:left="520" w:right="381" w:hanging="360"/>
        <w:rPr>
          <w:sz w:val="24"/>
          <w:szCs w:val="24"/>
        </w:rPr>
      </w:pPr>
      <w:r>
        <w:rPr>
          <w:sz w:val="24"/>
          <w:szCs w:val="24"/>
        </w:rPr>
        <w:t>2.  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lat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rking 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licy</w:t>
      </w:r>
    </w:p>
    <w:p w14:paraId="2F34EBAF" w14:textId="0DD4AC24" w:rsidR="00A14A38" w:rsidRDefault="0066044D">
      <w:pPr>
        <w:spacing w:line="260" w:lineRule="exact"/>
        <w:ind w:left="1240" w:right="-4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ll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w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rking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urs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25%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ly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 by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s, whil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ar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ly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lay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ff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(unp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id)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ying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ff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 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. 2)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y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-</w:t>
      </w:r>
    </w:p>
    <w:p w14:paraId="1C426082" w14:textId="1D2CF397" w:rsidR="00A14A38" w:rsidRDefault="0066044D">
      <w:pPr>
        <w:spacing w:line="260" w:lineRule="exact"/>
        <w:ind w:left="1240" w:right="-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inc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rking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urs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</w:p>
    <w:p w14:paraId="397D1D17" w14:textId="435E7F55" w:rsidR="00A14A38" w:rsidRDefault="0066044D">
      <w:pPr>
        <w:spacing w:line="260" w:lineRule="exact"/>
        <w:ind w:left="1240" w:right="-4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inc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king 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urs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that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ir pr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-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y. 3)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that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mpl</w:t>
      </w:r>
      <w:r w:rsidR="004714A1">
        <w:rPr>
          <w:spacing w:val="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nting </w:t>
      </w:r>
      <w:r>
        <w:rPr>
          <w:spacing w:val="-1"/>
          <w:sz w:val="24"/>
          <w:szCs w:val="24"/>
        </w:rPr>
        <w:t>WF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lay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ff 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(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ut 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ing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id)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</w:p>
    <w:p w14:paraId="0FD1C83C" w14:textId="12A9E300" w:rsidR="00A14A38" w:rsidRDefault="0066044D">
      <w:pPr>
        <w:spacing w:line="260" w:lineRule="exact"/>
        <w:ind w:left="880" w:right="-3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 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 making </w:t>
      </w:r>
      <w:r>
        <w:rPr>
          <w:spacing w:val="2"/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 lay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fs.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ying</w:t>
      </w:r>
      <w:r>
        <w:rPr>
          <w:spacing w:val="10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</w:p>
    <w:p w14:paraId="7DFB6735" w14:textId="0EC74229" w:rsidR="00A14A38" w:rsidRDefault="0066044D">
      <w:pPr>
        <w:spacing w:line="260" w:lineRule="exact"/>
        <w:ind w:left="880" w:right="-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lativ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ly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76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</w:p>
    <w:p w14:paraId="30B34C0C" w14:textId="6DB3D82B" w:rsidR="00A14A38" w:rsidRDefault="0066044D">
      <w:pPr>
        <w:ind w:left="880" w:right="-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ll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nds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main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.</w:t>
      </w:r>
    </w:p>
    <w:p w14:paraId="6979427F" w14:textId="638DA8A0" w:rsidR="00A14A38" w:rsidRDefault="0066044D">
      <w:pPr>
        <w:ind w:left="880" w:right="-38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mpany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rts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maintain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 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th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ugh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y's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dly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lay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 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nds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last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st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king 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urs 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st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tak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by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ns.</w:t>
      </w:r>
    </w:p>
    <w:p w14:paraId="6BF8EFAE" w14:textId="6CB71BA3" w:rsidR="00A14A38" w:rsidRDefault="0066044D">
      <w:pPr>
        <w:tabs>
          <w:tab w:val="left" w:pos="1320"/>
        </w:tabs>
        <w:ind w:left="880" w:right="-39" w:hanging="360"/>
        <w:jc w:val="both"/>
        <w:rPr>
          <w:sz w:val="24"/>
          <w:szCs w:val="24"/>
        </w:rPr>
      </w:pPr>
      <w:r>
        <w:rPr>
          <w:sz w:val="24"/>
          <w:szCs w:val="24"/>
        </w:rPr>
        <w:t>d.  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maintain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z w:val="24"/>
          <w:szCs w:val="24"/>
        </w:rPr>
        <w:tab/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s,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  </w:t>
      </w:r>
      <w:r>
        <w:rPr>
          <w:spacing w:val="9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inc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numb</w:t>
      </w:r>
      <w:r w:rsidR="004714A1">
        <w:rPr>
          <w:spacing w:val="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st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p 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must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tak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mpany in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ic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mpany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62% 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</w:p>
    <w:p w14:paraId="480FD57B" w14:textId="46EF8804" w:rsidR="00A14A38" w:rsidRDefault="0066044D">
      <w:pPr>
        <w:spacing w:before="29"/>
        <w:ind w:left="720" w:right="138"/>
        <w:jc w:val="both"/>
        <w:rPr>
          <w:sz w:val="24"/>
          <w:szCs w:val="24"/>
        </w:rPr>
      </w:pPr>
      <w:r>
        <w:br w:type="column"/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king,</w:t>
      </w:r>
      <w:r>
        <w:rPr>
          <w:spacing w:val="1"/>
          <w:sz w:val="24"/>
          <w:szCs w:val="24"/>
        </w:rPr>
        <w:t xml:space="preserve"> P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ing  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 in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dst  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  52%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ndustry pr</w:t>
      </w:r>
      <w:r w:rsidR="004714A1">
        <w:rPr>
          <w:spacing w:val="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51%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n, 50%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</w:t>
      </w:r>
      <w:r w:rsidR="004714A1">
        <w:rPr>
          <w:spacing w:val="-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</w:p>
    <w:p w14:paraId="227D9F7C" w14:textId="1D850821" w:rsidR="00A14A38" w:rsidRDefault="0066044D">
      <w:pPr>
        <w:tabs>
          <w:tab w:val="left" w:pos="900"/>
        </w:tabs>
        <w:ind w:left="360" w:right="139" w:hanging="360"/>
        <w:jc w:val="both"/>
        <w:rPr>
          <w:sz w:val="24"/>
          <w:szCs w:val="24"/>
        </w:rPr>
      </w:pPr>
      <w:r>
        <w:rPr>
          <w:sz w:val="24"/>
          <w:szCs w:val="24"/>
        </w:rPr>
        <w:t>3.  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ut</w:t>
      </w:r>
      <w:r>
        <w:rPr>
          <w:sz w:val="24"/>
          <w:szCs w:val="24"/>
        </w:rPr>
        <w:tab/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 </w:t>
      </w:r>
      <w:r>
        <w:rPr>
          <w:spacing w:val="54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ry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10 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d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f</w:t>
      </w:r>
      <w:r w:rsidR="004714A1">
        <w:rPr>
          <w:spacing w:val="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rink,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using.</w:t>
      </w:r>
    </w:p>
    <w:p w14:paraId="485C1CAE" w14:textId="32FD4867" w:rsidR="00A14A38" w:rsidRDefault="0066044D">
      <w:pPr>
        <w:ind w:left="360" w:right="13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bst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mpany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s, b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s, 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d</w:t>
      </w:r>
      <w:r w:rsidR="004714A1">
        <w:rPr>
          <w:spacing w:val="3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mand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m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rs/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nts w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y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b. 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bl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ir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dly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mand 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nsum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du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 by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in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visi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 w:rsidR="004714A1">
        <w:rPr>
          <w:spacing w:val="-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A</w:t>
      </w:r>
      <w:r>
        <w:rPr>
          <w:spacing w:val="-1"/>
          <w:sz w:val="24"/>
          <w:szCs w:val="24"/>
        </w:rPr>
        <w:t>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ink (88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),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using (86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(86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 s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</w:p>
    <w:p w14:paraId="10C527BD" w14:textId="075D8C1F" w:rsidR="00A14A38" w:rsidRDefault="0066044D">
      <w:pPr>
        <w:ind w:left="360" w:right="136" w:hanging="360"/>
        <w:jc w:val="both"/>
        <w:rPr>
          <w:sz w:val="24"/>
          <w:szCs w:val="24"/>
        </w:rPr>
      </w:pPr>
      <w:r>
        <w:rPr>
          <w:sz w:val="24"/>
          <w:szCs w:val="24"/>
        </w:rPr>
        <w:t>5. Busin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 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ing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ta</w:t>
      </w:r>
      <w:r>
        <w:rPr>
          <w:spacing w:val="2"/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7692400B" w14:textId="48569A61" w:rsidR="00A14A38" w:rsidRDefault="0066044D">
      <w:pPr>
        <w:tabs>
          <w:tab w:val="left" w:pos="1360"/>
          <w:tab w:val="left" w:pos="1620"/>
        </w:tabs>
        <w:ind w:left="720" w:right="137" w:hanging="360"/>
        <w:jc w:val="both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60" w:space="429"/>
            <w:col w:w="4491"/>
          </w:cols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Busin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during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  by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with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sific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including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nal 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fi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lds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inc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. 15 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 100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sify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pacing w:val="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ir busi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pacing w:val="3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with</w:t>
      </w:r>
      <w:r>
        <w:rPr>
          <w:sz w:val="24"/>
          <w:szCs w:val="24"/>
        </w:rPr>
        <w:tab/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st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5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sify 88% A</w:t>
      </w:r>
      <w:r>
        <w:rPr>
          <w:spacing w:val="-1"/>
          <w:sz w:val="24"/>
          <w:szCs w:val="24"/>
        </w:rPr>
        <w:t>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86%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nsp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using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 xml:space="preserve">% 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  s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s.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ab/>
        <w:t>d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in   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mand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nsum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du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-19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       </w:t>
      </w:r>
      <w:r>
        <w:rPr>
          <w:spacing w:val="2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ri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</w:p>
    <w:p w14:paraId="63AFE3A6" w14:textId="77777777" w:rsidR="00A14A38" w:rsidRDefault="00A14A38">
      <w:pPr>
        <w:spacing w:line="200" w:lineRule="exact"/>
      </w:pPr>
    </w:p>
    <w:p w14:paraId="6DBD48AB" w14:textId="77777777" w:rsidR="00A14A38" w:rsidRDefault="00A14A38">
      <w:pPr>
        <w:spacing w:before="16" w:line="260" w:lineRule="exact"/>
        <w:rPr>
          <w:sz w:val="26"/>
          <w:szCs w:val="26"/>
        </w:rPr>
        <w:sectPr w:rsidR="00A14A38">
          <w:pgSz w:w="11920" w:h="16840"/>
          <w:pgMar w:top="920" w:right="1260" w:bottom="280" w:left="1280" w:header="734" w:footer="785" w:gutter="0"/>
          <w:cols w:space="720"/>
        </w:sectPr>
      </w:pPr>
    </w:p>
    <w:p w14:paraId="1199C182" w14:textId="26E8431A" w:rsidR="00A14A38" w:rsidRDefault="0066044D">
      <w:pPr>
        <w:spacing w:before="29"/>
        <w:ind w:left="880" w:right="-4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A</w:t>
      </w:r>
      <w:r>
        <w:rPr>
          <w:spacing w:val="-1"/>
          <w:sz w:val="24"/>
          <w:szCs w:val="24"/>
        </w:rPr>
        <w:t>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,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using,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rs. 5 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100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mak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switch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dif</w:t>
      </w:r>
      <w:r>
        <w:rPr>
          <w:spacing w:val="-1"/>
          <w:sz w:val="24"/>
          <w:szCs w:val="24"/>
        </w:rPr>
        <w:t>f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r.</w:t>
      </w:r>
    </w:p>
    <w:p w14:paraId="52A15598" w14:textId="6B9D69A0" w:rsidR="00A14A38" w:rsidRDefault="0066044D">
      <w:pPr>
        <w:tabs>
          <w:tab w:val="left" w:pos="2000"/>
        </w:tabs>
        <w:ind w:left="880" w:right="-41" w:hanging="360"/>
        <w:jc w:val="both"/>
        <w:rPr>
          <w:sz w:val="24"/>
          <w:szCs w:val="24"/>
        </w:rPr>
      </w:pPr>
      <w:r>
        <w:rPr>
          <w:sz w:val="24"/>
          <w:szCs w:val="24"/>
        </w:rPr>
        <w:t>b.  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nvir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>
        <w:rPr>
          <w:sz w:val="24"/>
          <w:szCs w:val="24"/>
        </w:rPr>
        <w:t>masks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shi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lds.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Impl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nting physi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d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viding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(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iz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>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H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ugh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mall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dium</w:t>
      </w:r>
      <w:r>
        <w:rPr>
          <w:sz w:val="24"/>
          <w:szCs w:val="24"/>
        </w:rPr>
        <w:tab/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busi</w:t>
      </w:r>
      <w:r>
        <w:rPr>
          <w:spacing w:val="-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  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lativ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3"/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ls in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nvir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 than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small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g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rts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spr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nvir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s,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impl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pr</w:t>
      </w:r>
      <w:r w:rsidR="004714A1">
        <w:rPr>
          <w:spacing w:val="-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ls.</w:t>
      </w:r>
    </w:p>
    <w:p w14:paraId="125D78FF" w14:textId="55301C87" w:rsidR="00A14A38" w:rsidRDefault="0066044D">
      <w:pPr>
        <w:ind w:left="160"/>
        <w:rPr>
          <w:sz w:val="24"/>
          <w:szCs w:val="24"/>
        </w:rPr>
      </w:pPr>
      <w:r>
        <w:rPr>
          <w:sz w:val="24"/>
          <w:szCs w:val="24"/>
        </w:rPr>
        <w:t>6.  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ism</w:t>
      </w:r>
    </w:p>
    <w:p w14:paraId="26F77AC5" w14:textId="1A0C4149" w:rsidR="00A14A38" w:rsidRDefault="0066044D">
      <w:pPr>
        <w:ind w:left="880" w:right="-41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Uti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rn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gy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) 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maintain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>
        <w:rPr>
          <w:spacing w:val="3"/>
          <w:sz w:val="24"/>
          <w:szCs w:val="24"/>
        </w:rPr>
        <w:t>h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ir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l,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und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46%</w:t>
      </w:r>
      <w:r>
        <w:rPr>
          <w:spacing w:val="59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us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sinc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</w:t>
      </w:r>
      <w:r>
        <w:rPr>
          <w:spacing w:val="3"/>
          <w:sz w:val="24"/>
          <w:szCs w:val="24"/>
        </w:rPr>
        <w:t>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whil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4%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</w:t>
      </w:r>
      <w:r>
        <w:rPr>
          <w:spacing w:val="2"/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rn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pacing w:val="1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is 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kn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 that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us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rn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 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in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rn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 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 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via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m</w:t>
      </w:r>
      <w:r w:rsidR="004714A1">
        <w:rPr>
          <w:spacing w:val="-3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ts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7F2DB0E1" w14:textId="54A78FE4" w:rsidR="00A14A38" w:rsidRDefault="0066044D">
      <w:pPr>
        <w:ind w:left="880" w:right="-37"/>
        <w:jc w:val="both"/>
        <w:rPr>
          <w:sz w:val="24"/>
          <w:szCs w:val="24"/>
        </w:rPr>
      </w:pPr>
      <w:r>
        <w:rPr>
          <w:sz w:val="24"/>
          <w:szCs w:val="24"/>
        </w:rPr>
        <w:t>62%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fi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r.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that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using 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rn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</w:p>
    <w:p w14:paraId="16E7955C" w14:textId="31C9545A" w:rsidR="00A14A38" w:rsidRDefault="0066044D">
      <w:pPr>
        <w:spacing w:before="29"/>
        <w:ind w:left="720" w:right="136"/>
        <w:jc w:val="both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 during  C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-19  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r.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 that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1.14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inc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 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 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</w:p>
    <w:p w14:paraId="4D59BA5F" w14:textId="42EB35CC" w:rsidR="00A14A38" w:rsidRDefault="0066044D">
      <w:pPr>
        <w:ind w:left="720" w:right="138" w:hanging="360"/>
        <w:jc w:val="both"/>
        <w:rPr>
          <w:sz w:val="24"/>
          <w:szCs w:val="24"/>
        </w:rPr>
      </w:pPr>
      <w:r>
        <w:rPr>
          <w:sz w:val="24"/>
          <w:szCs w:val="24"/>
        </w:rPr>
        <w:t>b.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 </w:t>
      </w:r>
      <w:r>
        <w:rPr>
          <w:spacing w:val="6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sm    </w:t>
      </w:r>
      <w:r>
        <w:rPr>
          <w:spacing w:val="8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rding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ld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that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mpani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surviv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during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</w:p>
    <w:p w14:paraId="064FA116" w14:textId="37897F6F" w:rsidR="00A14A38" w:rsidRDefault="0066044D">
      <w:pPr>
        <w:ind w:left="720"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26%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surviv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pacing w:val="2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than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15%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busi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maximum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hs.</w:t>
      </w:r>
    </w:p>
    <w:p w14:paraId="37E382EA" w14:textId="709EEFB8" w:rsidR="00A14A38" w:rsidRDefault="0066044D">
      <w:pPr>
        <w:spacing w:before="3" w:line="260" w:lineRule="exact"/>
        <w:ind w:left="720" w:right="135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nding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ns,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 wh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uni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y.</w:t>
      </w:r>
      <w:r>
        <w:rPr>
          <w:spacing w:val="1"/>
          <w:sz w:val="24"/>
          <w:szCs w:val="24"/>
        </w:rPr>
        <w:t xml:space="preserve"> 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- 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-19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nt plans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may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d.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much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lativ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ly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pr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risis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55 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100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plan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ugh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nly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5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  it   b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rit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</w:p>
    <w:p w14:paraId="2E220E25" w14:textId="1225942F" w:rsidR="00A14A38" w:rsidRDefault="0066044D">
      <w:pPr>
        <w:spacing w:line="260" w:lineRule="exact"/>
        <w:ind w:left="720" w:right="304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wn).</w:t>
      </w:r>
    </w:p>
    <w:p w14:paraId="6B8571B0" w14:textId="516937C9" w:rsidR="00A14A38" w:rsidRDefault="0066044D">
      <w:pPr>
        <w:ind w:left="720" w:right="13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ism  </w:t>
      </w:r>
      <w:r>
        <w:rPr>
          <w:spacing w:val="3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f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ss 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rs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 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 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12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hs.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and 78%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</w:p>
    <w:p w14:paraId="79675B61" w14:textId="5E7BA573" w:rsidR="00A14A38" w:rsidRDefault="0066044D">
      <w:pPr>
        <w:ind w:left="360" w:right="138" w:hanging="360"/>
        <w:jc w:val="both"/>
        <w:rPr>
          <w:sz w:val="24"/>
          <w:szCs w:val="24"/>
        </w:rPr>
      </w:pPr>
      <w:r>
        <w:rPr>
          <w:sz w:val="24"/>
          <w:szCs w:val="24"/>
        </w:rPr>
        <w:t>7.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 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rs </w:t>
      </w:r>
      <w:r>
        <w:rPr>
          <w:spacing w:val="2"/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during 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d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manu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ring industry, 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, 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ng, 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w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 by h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 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ls,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lax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l</w:t>
      </w:r>
      <w:r w:rsidR="004714A1">
        <w:rPr>
          <w:spacing w:val="3"/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stp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nt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tax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nts.</w:t>
      </w:r>
    </w:p>
    <w:p w14:paraId="0D298E8E" w14:textId="512A3C37" w:rsidR="00A14A38" w:rsidRDefault="0066044D">
      <w:pPr>
        <w:ind w:right="140" w:firstLine="566"/>
        <w:jc w:val="both"/>
        <w:rPr>
          <w:sz w:val="24"/>
          <w:szCs w:val="24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60" w:space="430"/>
            <w:col w:w="4490"/>
          </w:cols>
        </w:sectPr>
      </w:pP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xis</w:t>
      </w:r>
      <w:r>
        <w:rPr>
          <w:spacing w:val="1"/>
          <w:sz w:val="24"/>
          <w:szCs w:val="24"/>
        </w:rPr>
        <w:t>t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surviv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gy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 sugg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st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busin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ss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14:paraId="0E4E89DF" w14:textId="77777777" w:rsidR="00A14A38" w:rsidRDefault="00A14A38">
      <w:pPr>
        <w:spacing w:line="200" w:lineRule="exact"/>
      </w:pPr>
    </w:p>
    <w:p w14:paraId="760BF0E6" w14:textId="77777777" w:rsidR="00A14A38" w:rsidRDefault="00A14A38">
      <w:pPr>
        <w:spacing w:before="12" w:line="260" w:lineRule="exact"/>
        <w:rPr>
          <w:sz w:val="26"/>
          <w:szCs w:val="26"/>
        </w:rPr>
        <w:sectPr w:rsidR="00A14A38">
          <w:pgSz w:w="11920" w:h="16840"/>
          <w:pgMar w:top="920" w:right="1260" w:bottom="280" w:left="1280" w:header="734" w:footer="785" w:gutter="0"/>
          <w:cols w:space="720"/>
        </w:sectPr>
      </w:pPr>
    </w:p>
    <w:p w14:paraId="43258CEF" w14:textId="3735042D" w:rsidR="00A14A38" w:rsidRDefault="0066044D">
      <w:pPr>
        <w:spacing w:before="33"/>
        <w:ind w:left="160" w:right="-39"/>
        <w:jc w:val="both"/>
        <w:rPr>
          <w:sz w:val="24"/>
          <w:szCs w:val="24"/>
        </w:rPr>
      </w:pPr>
      <w:r>
        <w:rPr>
          <w:sz w:val="24"/>
          <w:szCs w:val="24"/>
        </w:rPr>
        <w:t>dig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 w:rsidR="004714A1">
        <w:rPr>
          <w:spacing w:val="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max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miz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th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us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 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  s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dia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  m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 </w:t>
      </w:r>
      <w:r>
        <w:rPr>
          <w:spacing w:val="4"/>
          <w:sz w:val="24"/>
          <w:szCs w:val="24"/>
        </w:rPr>
        <w:t xml:space="preserve">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f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ti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3) 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tw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ing,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4)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vid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g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5)  maint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nsu</w:t>
      </w:r>
      <w:r>
        <w:rPr>
          <w:spacing w:val="2"/>
          <w:sz w:val="24"/>
          <w:szCs w:val="24"/>
        </w:rPr>
        <w:t>r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staying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6) pr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viding  disc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unts  t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nsum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rs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</w:t>
      </w:r>
      <w:r>
        <w:rPr>
          <w:spacing w:val="-1"/>
          <w:sz w:val="24"/>
          <w:szCs w:val="24"/>
        </w:rPr>
        <w:t>r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shipping,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7)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shift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f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4714A1">
        <w:rPr>
          <w:sz w:val="24"/>
          <w:szCs w:val="24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p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ning r</w:t>
      </w:r>
      <w:r w:rsidR="004714A1">
        <w:rPr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l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busin</w:t>
      </w:r>
      <w:r w:rsidR="004714A1">
        <w:rPr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 w:rsidR="004714A1">
        <w:rPr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4"/>
        </w:rPr>
        <w:t>l</w:t>
      </w:r>
      <w:r>
        <w:rPr>
          <w:sz w:val="24"/>
          <w:szCs w:val="24"/>
        </w:rPr>
        <w:t>s.</w:t>
      </w:r>
    </w:p>
    <w:p w14:paraId="129C7D86" w14:textId="77777777" w:rsidR="00A14A38" w:rsidRDefault="00A14A38">
      <w:pPr>
        <w:spacing w:before="16" w:line="260" w:lineRule="exact"/>
        <w:rPr>
          <w:sz w:val="26"/>
          <w:szCs w:val="26"/>
        </w:rPr>
      </w:pPr>
    </w:p>
    <w:p w14:paraId="18884936" w14:textId="5B693693" w:rsidR="00A14A38" w:rsidRDefault="0066044D">
      <w:pPr>
        <w:ind w:left="160" w:right="1705"/>
        <w:rPr>
          <w:sz w:val="24"/>
          <w:szCs w:val="24"/>
        </w:rPr>
      </w:pPr>
      <w:r>
        <w:rPr>
          <w:b/>
          <w:i/>
          <w:color w:val="0000CC"/>
          <w:sz w:val="24"/>
          <w:szCs w:val="24"/>
        </w:rPr>
        <w:t>D</w:t>
      </w:r>
      <w:r>
        <w:rPr>
          <w:b/>
          <w:i/>
          <w:color w:val="0000CC"/>
          <w:spacing w:val="-1"/>
          <w:sz w:val="24"/>
          <w:szCs w:val="24"/>
        </w:rPr>
        <w:t>ec</w:t>
      </w:r>
      <w:r>
        <w:rPr>
          <w:b/>
          <w:i/>
          <w:color w:val="0000CC"/>
          <w:sz w:val="24"/>
          <w:szCs w:val="24"/>
        </w:rPr>
        <w:t>lara</w:t>
      </w:r>
      <w:r>
        <w:rPr>
          <w:b/>
          <w:i/>
          <w:color w:val="0000CC"/>
          <w:spacing w:val="1"/>
          <w:sz w:val="24"/>
          <w:szCs w:val="24"/>
        </w:rPr>
        <w:t>t</w:t>
      </w:r>
      <w:r>
        <w:rPr>
          <w:b/>
          <w:i/>
          <w:color w:val="0000CC"/>
          <w:sz w:val="24"/>
          <w:szCs w:val="24"/>
        </w:rPr>
        <w:t>ion</w:t>
      </w:r>
      <w:r>
        <w:rPr>
          <w:b/>
          <w:i/>
          <w:color w:val="0000CC"/>
          <w:spacing w:val="1"/>
          <w:sz w:val="24"/>
          <w:szCs w:val="24"/>
        </w:rPr>
        <w:t xml:space="preserve"> </w:t>
      </w:r>
      <w:r>
        <w:rPr>
          <w:b/>
          <w:i/>
          <w:color w:val="0000CC"/>
          <w:sz w:val="24"/>
          <w:szCs w:val="24"/>
        </w:rPr>
        <w:t>by</w:t>
      </w:r>
      <w:r>
        <w:rPr>
          <w:b/>
          <w:i/>
          <w:color w:val="0000CC"/>
          <w:spacing w:val="-1"/>
          <w:sz w:val="24"/>
          <w:szCs w:val="24"/>
        </w:rPr>
        <w:t xml:space="preserve"> </w:t>
      </w:r>
      <w:r>
        <w:rPr>
          <w:b/>
          <w:i/>
          <w:color w:val="0000CC"/>
          <w:sz w:val="24"/>
          <w:szCs w:val="24"/>
        </w:rPr>
        <w:t>A</w:t>
      </w:r>
      <w:r>
        <w:rPr>
          <w:b/>
          <w:i/>
          <w:color w:val="0000CC"/>
          <w:spacing w:val="1"/>
          <w:sz w:val="24"/>
          <w:szCs w:val="24"/>
        </w:rPr>
        <w:t>u</w:t>
      </w:r>
      <w:r>
        <w:rPr>
          <w:b/>
          <w:i/>
          <w:color w:val="0000CC"/>
          <w:sz w:val="24"/>
          <w:szCs w:val="24"/>
        </w:rPr>
        <w:t>t</w:t>
      </w:r>
      <w:r>
        <w:rPr>
          <w:b/>
          <w:i/>
          <w:color w:val="0000CC"/>
          <w:spacing w:val="1"/>
          <w:sz w:val="24"/>
          <w:szCs w:val="24"/>
        </w:rPr>
        <w:t>h</w:t>
      </w:r>
      <w:r>
        <w:rPr>
          <w:b/>
          <w:i/>
          <w:color w:val="0000CC"/>
          <w:sz w:val="24"/>
          <w:szCs w:val="24"/>
        </w:rPr>
        <w:t xml:space="preserve">ors </w:t>
      </w:r>
      <w:r>
        <w:rPr>
          <w:b/>
          <w:color w:val="0000CC"/>
          <w:sz w:val="24"/>
          <w:szCs w:val="24"/>
        </w:rPr>
        <w:t>A</w:t>
      </w:r>
      <w:r>
        <w:rPr>
          <w:b/>
          <w:color w:val="0000CC"/>
          <w:spacing w:val="-1"/>
          <w:sz w:val="24"/>
          <w:szCs w:val="24"/>
        </w:rPr>
        <w:t>c</w:t>
      </w:r>
      <w:r>
        <w:rPr>
          <w:b/>
          <w:color w:val="0000CC"/>
          <w:spacing w:val="1"/>
          <w:sz w:val="24"/>
          <w:szCs w:val="24"/>
        </w:rPr>
        <w:t>kn</w:t>
      </w:r>
      <w:r>
        <w:rPr>
          <w:b/>
          <w:color w:val="0000CC"/>
          <w:sz w:val="24"/>
          <w:szCs w:val="24"/>
        </w:rPr>
        <w:t>owl</w:t>
      </w:r>
      <w:r>
        <w:rPr>
          <w:b/>
          <w:color w:val="0000CC"/>
          <w:spacing w:val="-1"/>
          <w:sz w:val="24"/>
          <w:szCs w:val="24"/>
        </w:rPr>
        <w:t>e</w:t>
      </w:r>
      <w:r>
        <w:rPr>
          <w:b/>
          <w:color w:val="0000CC"/>
          <w:spacing w:val="1"/>
          <w:sz w:val="24"/>
          <w:szCs w:val="24"/>
        </w:rPr>
        <w:t>d</w:t>
      </w:r>
      <w:r>
        <w:rPr>
          <w:b/>
          <w:color w:val="0000CC"/>
          <w:sz w:val="24"/>
          <w:szCs w:val="24"/>
        </w:rPr>
        <w:t>g</w:t>
      </w:r>
      <w:r>
        <w:rPr>
          <w:b/>
          <w:color w:val="0000CC"/>
          <w:spacing w:val="-1"/>
          <w:sz w:val="24"/>
          <w:szCs w:val="24"/>
        </w:rPr>
        <w:t>e</w:t>
      </w:r>
      <w:r>
        <w:rPr>
          <w:b/>
          <w:color w:val="0000CC"/>
          <w:spacing w:val="1"/>
          <w:sz w:val="24"/>
          <w:szCs w:val="24"/>
        </w:rPr>
        <w:t>m</w:t>
      </w:r>
      <w:r>
        <w:rPr>
          <w:b/>
          <w:color w:val="0000CC"/>
          <w:spacing w:val="-1"/>
          <w:sz w:val="24"/>
          <w:szCs w:val="24"/>
        </w:rPr>
        <w:t>e</w:t>
      </w:r>
      <w:r>
        <w:rPr>
          <w:b/>
          <w:color w:val="0000CC"/>
          <w:spacing w:val="1"/>
          <w:sz w:val="24"/>
          <w:szCs w:val="24"/>
        </w:rPr>
        <w:t>nt</w:t>
      </w:r>
      <w:r>
        <w:rPr>
          <w:b/>
          <w:color w:val="0000CC"/>
          <w:sz w:val="24"/>
          <w:szCs w:val="24"/>
        </w:rPr>
        <w:t>:</w:t>
      </w:r>
      <w:r>
        <w:rPr>
          <w:b/>
          <w:color w:val="0000CC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 w:rsidR="004714A1">
        <w:rPr>
          <w:color w:val="000000"/>
          <w:sz w:val="24"/>
          <w:szCs w:val="24"/>
        </w:rPr>
        <w:t>o</w:t>
      </w:r>
      <w:r w:rsidR="004714A1" w:rsidRPr="004714A1">
        <w:rPr>
          <w:rFonts w:ascii="Microsoft Himalaya" w:hAnsi="Microsoft Himalaya"/>
          <w:color w:val="000000"/>
          <w:spacing w:val="-20"/>
          <w:w w:val="1"/>
          <w:sz w:val="6"/>
          <w:szCs w:val="24"/>
        </w:rPr>
        <w:t>l</w:t>
      </w:r>
      <w:r>
        <w:rPr>
          <w:color w:val="000000"/>
          <w:sz w:val="24"/>
          <w:szCs w:val="24"/>
        </w:rPr>
        <w:t>n</w:t>
      </w:r>
      <w:r w:rsidR="004714A1">
        <w:rPr>
          <w:color w:val="000000"/>
          <w:sz w:val="24"/>
          <w:szCs w:val="24"/>
        </w:rPr>
        <w:t>e</w:t>
      </w:r>
      <w:r w:rsidR="004714A1" w:rsidRPr="004714A1">
        <w:rPr>
          <w:rFonts w:ascii="Microsoft Himalaya" w:hAnsi="Microsoft Himalaya"/>
          <w:color w:val="000000"/>
          <w:spacing w:val="-20"/>
          <w:w w:val="1"/>
          <w:sz w:val="6"/>
          <w:szCs w:val="24"/>
        </w:rPr>
        <w:t>l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CC"/>
          <w:spacing w:val="1"/>
          <w:sz w:val="24"/>
          <w:szCs w:val="24"/>
        </w:rPr>
        <w:t>S</w:t>
      </w:r>
      <w:r>
        <w:rPr>
          <w:b/>
          <w:color w:val="0000CC"/>
          <w:sz w:val="24"/>
          <w:szCs w:val="24"/>
        </w:rPr>
        <w:t>o</w:t>
      </w:r>
      <w:r>
        <w:rPr>
          <w:b/>
          <w:color w:val="0000CC"/>
          <w:spacing w:val="1"/>
          <w:sz w:val="24"/>
          <w:szCs w:val="24"/>
        </w:rPr>
        <w:t>u</w:t>
      </w:r>
      <w:r>
        <w:rPr>
          <w:b/>
          <w:color w:val="0000CC"/>
          <w:spacing w:val="-1"/>
          <w:sz w:val="24"/>
          <w:szCs w:val="24"/>
        </w:rPr>
        <w:t>rc</w:t>
      </w:r>
      <w:r>
        <w:rPr>
          <w:b/>
          <w:color w:val="0000CC"/>
          <w:sz w:val="24"/>
          <w:szCs w:val="24"/>
        </w:rPr>
        <w:t>e</w:t>
      </w:r>
      <w:r>
        <w:rPr>
          <w:b/>
          <w:color w:val="0000CC"/>
          <w:spacing w:val="-1"/>
          <w:sz w:val="24"/>
          <w:szCs w:val="24"/>
        </w:rPr>
        <w:t xml:space="preserve"> </w:t>
      </w:r>
      <w:r>
        <w:rPr>
          <w:b/>
          <w:color w:val="0000CC"/>
          <w:sz w:val="24"/>
          <w:szCs w:val="24"/>
        </w:rPr>
        <w:t>of</w:t>
      </w:r>
      <w:r>
        <w:rPr>
          <w:b/>
          <w:color w:val="0000CC"/>
          <w:spacing w:val="-1"/>
          <w:sz w:val="24"/>
          <w:szCs w:val="24"/>
        </w:rPr>
        <w:t xml:space="preserve"> </w:t>
      </w:r>
      <w:r>
        <w:rPr>
          <w:b/>
          <w:color w:val="0000CC"/>
          <w:sz w:val="24"/>
          <w:szCs w:val="24"/>
        </w:rPr>
        <w:t>Fu</w:t>
      </w:r>
      <w:r>
        <w:rPr>
          <w:b/>
          <w:color w:val="0000CC"/>
          <w:spacing w:val="1"/>
          <w:sz w:val="24"/>
          <w:szCs w:val="24"/>
        </w:rPr>
        <w:t>nd</w:t>
      </w:r>
      <w:r>
        <w:rPr>
          <w:b/>
          <w:color w:val="0000CC"/>
          <w:sz w:val="24"/>
          <w:szCs w:val="24"/>
        </w:rPr>
        <w:t>i</w:t>
      </w:r>
      <w:r>
        <w:rPr>
          <w:b/>
          <w:color w:val="0000CC"/>
          <w:spacing w:val="1"/>
          <w:sz w:val="24"/>
          <w:szCs w:val="24"/>
        </w:rPr>
        <w:t>n</w:t>
      </w:r>
      <w:r>
        <w:rPr>
          <w:b/>
          <w:color w:val="0000CC"/>
          <w:spacing w:val="2"/>
          <w:sz w:val="24"/>
          <w:szCs w:val="24"/>
        </w:rPr>
        <w:t>g</w:t>
      </w:r>
      <w:r>
        <w:rPr>
          <w:b/>
          <w:color w:val="0000CC"/>
          <w:sz w:val="24"/>
          <w:szCs w:val="24"/>
        </w:rPr>
        <w:t>:</w:t>
      </w:r>
      <w:r>
        <w:rPr>
          <w:b/>
          <w:color w:val="0000CC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 w:rsidR="004714A1">
        <w:rPr>
          <w:color w:val="000000"/>
          <w:sz w:val="24"/>
          <w:szCs w:val="24"/>
        </w:rPr>
        <w:t>o</w:t>
      </w:r>
      <w:r w:rsidR="004714A1" w:rsidRPr="004714A1">
        <w:rPr>
          <w:rFonts w:ascii="Microsoft Himalaya" w:hAnsi="Microsoft Himalaya"/>
          <w:color w:val="000000"/>
          <w:spacing w:val="-20"/>
          <w:w w:val="1"/>
          <w:sz w:val="6"/>
          <w:szCs w:val="24"/>
        </w:rPr>
        <w:t>l</w:t>
      </w:r>
      <w:r>
        <w:rPr>
          <w:color w:val="000000"/>
          <w:sz w:val="24"/>
          <w:szCs w:val="24"/>
        </w:rPr>
        <w:t>n</w:t>
      </w:r>
      <w:r w:rsidR="004714A1">
        <w:rPr>
          <w:color w:val="000000"/>
          <w:sz w:val="24"/>
          <w:szCs w:val="24"/>
        </w:rPr>
        <w:t>e</w:t>
      </w:r>
      <w:r w:rsidR="004714A1" w:rsidRPr="004714A1">
        <w:rPr>
          <w:rFonts w:ascii="Microsoft Himalaya" w:hAnsi="Microsoft Himalaya"/>
          <w:color w:val="000000"/>
          <w:spacing w:val="-20"/>
          <w:w w:val="1"/>
          <w:sz w:val="6"/>
          <w:szCs w:val="24"/>
        </w:rPr>
        <w:t>l</w:t>
      </w:r>
    </w:p>
    <w:p w14:paraId="3F6D53B1" w14:textId="2B85C001" w:rsidR="00A14A38" w:rsidRDefault="0066044D">
      <w:pPr>
        <w:ind w:left="160" w:right="-32"/>
        <w:rPr>
          <w:sz w:val="24"/>
          <w:szCs w:val="24"/>
        </w:rPr>
      </w:pPr>
      <w:r>
        <w:rPr>
          <w:b/>
          <w:color w:val="0000CC"/>
          <w:sz w:val="24"/>
          <w:szCs w:val="24"/>
        </w:rPr>
        <w:t>Confli</w:t>
      </w:r>
      <w:r>
        <w:rPr>
          <w:b/>
          <w:color w:val="0000CC"/>
          <w:spacing w:val="-1"/>
          <w:sz w:val="24"/>
          <w:szCs w:val="24"/>
        </w:rPr>
        <w:t>c</w:t>
      </w:r>
      <w:r>
        <w:rPr>
          <w:b/>
          <w:color w:val="0000CC"/>
          <w:sz w:val="24"/>
          <w:szCs w:val="24"/>
        </w:rPr>
        <w:t>t</w:t>
      </w:r>
      <w:r>
        <w:rPr>
          <w:b/>
          <w:color w:val="0000CC"/>
          <w:spacing w:val="1"/>
          <w:sz w:val="24"/>
          <w:szCs w:val="24"/>
        </w:rPr>
        <w:t xml:space="preserve"> </w:t>
      </w:r>
      <w:r>
        <w:rPr>
          <w:b/>
          <w:color w:val="0000CC"/>
          <w:sz w:val="24"/>
          <w:szCs w:val="24"/>
        </w:rPr>
        <w:t>of</w:t>
      </w:r>
      <w:r>
        <w:rPr>
          <w:b/>
          <w:color w:val="0000CC"/>
          <w:spacing w:val="1"/>
          <w:sz w:val="24"/>
          <w:szCs w:val="24"/>
        </w:rPr>
        <w:t xml:space="preserve"> </w:t>
      </w:r>
      <w:r>
        <w:rPr>
          <w:b/>
          <w:color w:val="0000CC"/>
          <w:sz w:val="24"/>
          <w:szCs w:val="24"/>
        </w:rPr>
        <w:t>I</w:t>
      </w:r>
      <w:r>
        <w:rPr>
          <w:b/>
          <w:color w:val="0000CC"/>
          <w:spacing w:val="1"/>
          <w:sz w:val="24"/>
          <w:szCs w:val="24"/>
        </w:rPr>
        <w:t>nt</w:t>
      </w:r>
      <w:r>
        <w:rPr>
          <w:b/>
          <w:color w:val="0000CC"/>
          <w:spacing w:val="-1"/>
          <w:sz w:val="24"/>
          <w:szCs w:val="24"/>
        </w:rPr>
        <w:t>ere</w:t>
      </w:r>
      <w:r>
        <w:rPr>
          <w:b/>
          <w:color w:val="0000CC"/>
          <w:spacing w:val="2"/>
          <w:sz w:val="24"/>
          <w:szCs w:val="24"/>
        </w:rPr>
        <w:t>s</w:t>
      </w:r>
      <w:r>
        <w:rPr>
          <w:b/>
          <w:color w:val="0000CC"/>
          <w:sz w:val="24"/>
          <w:szCs w:val="24"/>
        </w:rPr>
        <w:t>t:</w:t>
      </w:r>
      <w:r>
        <w:rPr>
          <w:b/>
          <w:color w:val="0000CC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h</w:t>
      </w:r>
      <w:r w:rsidR="004714A1">
        <w:rPr>
          <w:color w:val="000000"/>
          <w:sz w:val="24"/>
          <w:szCs w:val="24"/>
        </w:rPr>
        <w:t>e</w:t>
      </w:r>
      <w:r w:rsidR="004714A1" w:rsidRPr="004714A1">
        <w:rPr>
          <w:rFonts w:ascii="Microsoft Himalaya" w:hAnsi="Microsoft Himalaya"/>
          <w:color w:val="000000"/>
          <w:spacing w:val="-20"/>
          <w:w w:val="1"/>
          <w:sz w:val="6"/>
          <w:szCs w:val="24"/>
        </w:rPr>
        <w:t>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uth</w:t>
      </w:r>
      <w:r w:rsidR="004714A1">
        <w:rPr>
          <w:color w:val="000000"/>
          <w:sz w:val="24"/>
          <w:szCs w:val="24"/>
        </w:rPr>
        <w:t>o</w:t>
      </w:r>
      <w:r w:rsidR="004714A1" w:rsidRPr="004714A1">
        <w:rPr>
          <w:rFonts w:ascii="Microsoft Himalaya" w:hAnsi="Microsoft Himalaya"/>
          <w:color w:val="000000"/>
          <w:spacing w:val="-20"/>
          <w:w w:val="1"/>
          <w:sz w:val="6"/>
          <w:szCs w:val="24"/>
        </w:rPr>
        <w:t>l</w:t>
      </w:r>
      <w:r>
        <w:rPr>
          <w:color w:val="000000"/>
          <w:sz w:val="24"/>
          <w:szCs w:val="24"/>
        </w:rPr>
        <w:t>rs</w:t>
      </w:r>
      <w:r>
        <w:rPr>
          <w:color w:val="000000"/>
          <w:spacing w:val="2"/>
          <w:sz w:val="24"/>
          <w:szCs w:val="24"/>
        </w:rPr>
        <w:t xml:space="preserve"> d</w:t>
      </w:r>
      <w:r w:rsidR="004714A1">
        <w:rPr>
          <w:color w:val="000000"/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color w:val="000000"/>
          <w:spacing w:val="-20"/>
          <w:w w:val="1"/>
          <w:sz w:val="6"/>
          <w:szCs w:val="24"/>
        </w:rPr>
        <w:t>l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 w:rsidR="004714A1">
        <w:rPr>
          <w:color w:val="000000"/>
          <w:sz w:val="24"/>
          <w:szCs w:val="24"/>
        </w:rPr>
        <w:t>e</w:t>
      </w:r>
      <w:r w:rsidR="004714A1" w:rsidRPr="004714A1">
        <w:rPr>
          <w:rFonts w:ascii="Microsoft Himalaya" w:hAnsi="Microsoft Himalaya"/>
          <w:color w:val="000000"/>
          <w:spacing w:val="-20"/>
          <w:w w:val="1"/>
          <w:sz w:val="6"/>
          <w:szCs w:val="24"/>
        </w:rPr>
        <w:t>l</w:t>
      </w:r>
      <w:r>
        <w:rPr>
          <w:color w:val="000000"/>
          <w:sz w:val="24"/>
          <w:szCs w:val="24"/>
        </w:rPr>
        <w:t xml:space="preserve"> n</w:t>
      </w:r>
      <w:r w:rsidR="004714A1">
        <w:rPr>
          <w:color w:val="000000"/>
          <w:sz w:val="24"/>
          <w:szCs w:val="24"/>
        </w:rPr>
        <w:t>o</w:t>
      </w:r>
      <w:r w:rsidR="004714A1" w:rsidRPr="004714A1">
        <w:rPr>
          <w:rFonts w:ascii="Microsoft Himalaya" w:hAnsi="Microsoft Himalaya"/>
          <w:color w:val="000000"/>
          <w:spacing w:val="-20"/>
          <w:w w:val="1"/>
          <w:sz w:val="6"/>
          <w:szCs w:val="24"/>
        </w:rPr>
        <w:t>l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 w:rsidR="004714A1">
        <w:rPr>
          <w:color w:val="000000"/>
          <w:sz w:val="24"/>
          <w:szCs w:val="24"/>
        </w:rPr>
        <w:t>o</w:t>
      </w:r>
      <w:r w:rsidR="004714A1" w:rsidRPr="004714A1">
        <w:rPr>
          <w:rFonts w:ascii="Microsoft Himalaya" w:hAnsi="Microsoft Himalaya"/>
          <w:color w:val="000000"/>
          <w:spacing w:val="-20"/>
          <w:w w:val="1"/>
          <w:sz w:val="6"/>
          <w:szCs w:val="24"/>
        </w:rPr>
        <w:t>l</w:t>
      </w:r>
      <w:r>
        <w:rPr>
          <w:color w:val="000000"/>
          <w:sz w:val="24"/>
          <w:szCs w:val="24"/>
        </w:rPr>
        <w:t>nfli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t </w:t>
      </w:r>
      <w:r w:rsidR="004714A1">
        <w:rPr>
          <w:color w:val="000000"/>
          <w:sz w:val="24"/>
          <w:szCs w:val="24"/>
        </w:rPr>
        <w:t>o</w:t>
      </w:r>
      <w:r w:rsidR="004714A1" w:rsidRPr="004714A1">
        <w:rPr>
          <w:rFonts w:ascii="Microsoft Himalaya" w:hAnsi="Microsoft Himalaya"/>
          <w:color w:val="000000"/>
          <w:spacing w:val="-20"/>
          <w:w w:val="1"/>
          <w:sz w:val="6"/>
          <w:szCs w:val="24"/>
        </w:rPr>
        <w:t>l</w:t>
      </w:r>
      <w:r>
        <w:rPr>
          <w:color w:val="000000"/>
          <w:sz w:val="24"/>
          <w:szCs w:val="24"/>
        </w:rPr>
        <w:t>f int</w:t>
      </w:r>
      <w:r w:rsidR="004714A1">
        <w:rPr>
          <w:color w:val="000000"/>
          <w:spacing w:val="-1"/>
          <w:sz w:val="24"/>
          <w:szCs w:val="24"/>
        </w:rPr>
        <w:t>e</w:t>
      </w:r>
      <w:r w:rsidR="004714A1" w:rsidRPr="004714A1">
        <w:rPr>
          <w:rFonts w:ascii="Microsoft Himalaya" w:hAnsi="Microsoft Himalaya"/>
          <w:color w:val="000000"/>
          <w:spacing w:val="-20"/>
          <w:w w:val="1"/>
          <w:sz w:val="6"/>
          <w:szCs w:val="24"/>
        </w:rPr>
        <w:t>l</w:t>
      </w:r>
      <w:r>
        <w:rPr>
          <w:color w:val="000000"/>
          <w:sz w:val="24"/>
          <w:szCs w:val="24"/>
        </w:rPr>
        <w:t>r</w:t>
      </w:r>
      <w:r w:rsidR="004714A1">
        <w:rPr>
          <w:color w:val="000000"/>
          <w:spacing w:val="-2"/>
          <w:sz w:val="24"/>
          <w:szCs w:val="24"/>
        </w:rPr>
        <w:t>e</w:t>
      </w:r>
      <w:r w:rsidR="004714A1" w:rsidRPr="004714A1">
        <w:rPr>
          <w:rFonts w:ascii="Microsoft Himalaya" w:hAnsi="Microsoft Himalaya"/>
          <w:color w:val="000000"/>
          <w:spacing w:val="-20"/>
          <w:w w:val="1"/>
          <w:sz w:val="6"/>
          <w:szCs w:val="24"/>
        </w:rPr>
        <w:t>l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.</w:t>
      </w:r>
    </w:p>
    <w:p w14:paraId="6030742E" w14:textId="77777777" w:rsidR="00A14A38" w:rsidRDefault="00A14A38">
      <w:pPr>
        <w:spacing w:before="16" w:line="260" w:lineRule="exact"/>
        <w:rPr>
          <w:sz w:val="26"/>
          <w:szCs w:val="26"/>
        </w:rPr>
      </w:pPr>
    </w:p>
    <w:p w14:paraId="3DE60278" w14:textId="77777777" w:rsidR="00A14A38" w:rsidRDefault="0066044D">
      <w:pPr>
        <w:ind w:left="160"/>
        <w:rPr>
          <w:sz w:val="22"/>
          <w:szCs w:val="22"/>
        </w:rPr>
      </w:pPr>
      <w:r>
        <w:rPr>
          <w:b/>
          <w:color w:val="0000CC"/>
          <w:spacing w:val="-1"/>
          <w:sz w:val="22"/>
          <w:szCs w:val="22"/>
        </w:rPr>
        <w:t>RE</w:t>
      </w:r>
      <w:r>
        <w:rPr>
          <w:b/>
          <w:color w:val="0000CC"/>
          <w:sz w:val="22"/>
          <w:szCs w:val="22"/>
        </w:rPr>
        <w:t>F</w:t>
      </w:r>
      <w:r>
        <w:rPr>
          <w:b/>
          <w:color w:val="0000CC"/>
          <w:spacing w:val="-1"/>
          <w:sz w:val="22"/>
          <w:szCs w:val="22"/>
        </w:rPr>
        <w:t>ERENCES</w:t>
      </w:r>
    </w:p>
    <w:p w14:paraId="3BF995CD" w14:textId="77777777" w:rsidR="00A14A38" w:rsidRDefault="0066044D">
      <w:pPr>
        <w:spacing w:line="240" w:lineRule="exact"/>
        <w:ind w:left="160" w:right="-54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kh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,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&amp;J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20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6"/>
          <w:sz w:val="22"/>
          <w:szCs w:val="22"/>
        </w:rPr>
        <w:t xml:space="preserve"> </w:t>
      </w:r>
      <w:r>
        <w:rPr>
          <w:i/>
          <w:sz w:val="22"/>
          <w:szCs w:val="22"/>
        </w:rPr>
        <w:t>Sy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rat 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i</w:t>
      </w:r>
    </w:p>
    <w:p w14:paraId="70F4BC00" w14:textId="149E7739" w:rsidR="00A14A38" w:rsidRDefault="0066044D">
      <w:pPr>
        <w:spacing w:before="5" w:line="240" w:lineRule="exact"/>
        <w:ind w:left="520" w:right="-35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N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ga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 xml:space="preserve">a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u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Ju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ah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P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gusaha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14%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i ra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udu</w:t>
      </w:r>
      <w:r>
        <w:rPr>
          <w:i/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k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z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.c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/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.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k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z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c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r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19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04/</w:t>
      </w:r>
    </w:p>
    <w:p w14:paraId="77DD46BB" w14:textId="294AE1B9" w:rsidR="00A14A38" w:rsidRDefault="0066044D">
      <w:pPr>
        <w:spacing w:before="2" w:line="240" w:lineRule="exact"/>
        <w:ind w:left="520" w:right="138"/>
        <w:rPr>
          <w:sz w:val="22"/>
          <w:szCs w:val="22"/>
        </w:rPr>
      </w:pPr>
      <w:r>
        <w:rPr>
          <w:sz w:val="22"/>
          <w:szCs w:val="22"/>
        </w:rPr>
        <w:t>09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32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089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sy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n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ga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ju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p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gus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14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p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ndu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uk</w:t>
      </w:r>
    </w:p>
    <w:p w14:paraId="7EEF6226" w14:textId="4522D530" w:rsidR="00A14A38" w:rsidRDefault="0066044D">
      <w:pPr>
        <w:spacing w:line="240" w:lineRule="exact"/>
        <w:ind w:left="160" w:right="-53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us,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0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 w:rsidR="004714A1">
        <w:rPr>
          <w:i/>
          <w:spacing w:val="-3"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 w:rsidR="004714A1">
        <w:rPr>
          <w:i/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t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z w:val="22"/>
          <w:szCs w:val="22"/>
        </w:rPr>
        <w:t>dan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Tan</w:t>
      </w:r>
      <w:r>
        <w:rPr>
          <w:i/>
          <w:spacing w:val="-2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an</w:t>
      </w:r>
    </w:p>
    <w:p w14:paraId="40955380" w14:textId="49EF10B3" w:rsidR="00A14A38" w:rsidRDefault="0066044D">
      <w:pPr>
        <w:spacing w:before="1" w:line="240" w:lineRule="exact"/>
        <w:ind w:left="520" w:right="-34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 xml:space="preserve">M     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i      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n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.     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k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a.k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s.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</w:p>
    <w:p w14:paraId="3BB12D8B" w14:textId="79C8DA64" w:rsidR="00A14A38" w:rsidRDefault="0066044D">
      <w:pPr>
        <w:spacing w:line="240" w:lineRule="exact"/>
        <w:ind w:left="520" w:right="42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p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tr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-d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-</w:t>
      </w:r>
    </w:p>
    <w:p w14:paraId="172CF162" w14:textId="2238BDEE" w:rsidR="00A14A38" w:rsidRDefault="0066044D">
      <w:pPr>
        <w:spacing w:line="240" w:lineRule="exact"/>
        <w:ind w:left="520" w:right="306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</w:p>
    <w:p w14:paraId="323505CF" w14:textId="4C784EAB" w:rsidR="00A14A38" w:rsidRDefault="0066044D">
      <w:pPr>
        <w:spacing w:before="1"/>
        <w:ind w:left="520" w:right="-34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ha,  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.  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r 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 xml:space="preserve">h 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i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 w:rsidR="004714A1">
        <w:rPr>
          <w:i/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u</w:t>
      </w:r>
      <w:r>
        <w:rPr>
          <w:i/>
          <w:sz w:val="22"/>
          <w:szCs w:val="22"/>
        </w:rPr>
        <w:t>run P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j</w:t>
      </w:r>
      <w:r>
        <w:rPr>
          <w:i/>
          <w:sz w:val="22"/>
          <w:szCs w:val="22"/>
        </w:rPr>
        <w:t>ua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nnya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i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asa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Pand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4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i</w:t>
      </w:r>
      <w:r>
        <w:rPr>
          <w:sz w:val="22"/>
          <w:szCs w:val="22"/>
        </w:rPr>
        <w:t>. k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c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m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y.k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s.</w:t>
      </w:r>
      <w:r>
        <w:rPr>
          <w:spacing w:val="1"/>
          <w:sz w:val="22"/>
          <w:szCs w:val="22"/>
        </w:rPr>
        <w:t>c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r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>02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15</w:t>
      </w:r>
    </w:p>
    <w:p w14:paraId="372C9B6F" w14:textId="3139D5FA" w:rsidR="00A14A38" w:rsidRDefault="0066044D">
      <w:pPr>
        <w:spacing w:before="1" w:line="240" w:lineRule="exact"/>
        <w:ind w:left="520" w:right="431"/>
        <w:rPr>
          <w:sz w:val="22"/>
          <w:szCs w:val="22"/>
        </w:rPr>
      </w:pP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1310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382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</w:t>
      </w:r>
      <w:r w:rsidR="004714A1">
        <w:rPr>
          <w:spacing w:val="1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-d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p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-</w:t>
      </w:r>
    </w:p>
    <w:p w14:paraId="4553C4DF" w14:textId="047A11C4" w:rsidR="00A14A38" w:rsidRDefault="0066044D">
      <w:pPr>
        <w:spacing w:line="240" w:lineRule="exact"/>
        <w:ind w:left="520" w:right="2293"/>
        <w:jc w:val="both"/>
        <w:rPr>
          <w:sz w:val="22"/>
          <w:szCs w:val="22"/>
        </w:rPr>
      </w:pPr>
      <w:r>
        <w:rPr>
          <w:sz w:val="22"/>
          <w:szCs w:val="22"/>
        </w:rPr>
        <w:t>pand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?pa</w:t>
      </w:r>
      <w:r>
        <w:rPr>
          <w:spacing w:val="-2"/>
          <w:sz w:val="22"/>
          <w:szCs w:val="22"/>
        </w:rPr>
        <w:t>g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=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</w:p>
    <w:p w14:paraId="39B466CB" w14:textId="74BD79A3" w:rsidR="00A14A38" w:rsidRDefault="0066044D">
      <w:pPr>
        <w:spacing w:before="1"/>
        <w:ind w:left="520" w:right="-3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ak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T., </w:t>
      </w:r>
      <w:r>
        <w:rPr>
          <w:spacing w:val="1"/>
          <w:sz w:val="22"/>
          <w:szCs w:val="22"/>
        </w:rPr>
        <w:t>&amp;</w:t>
      </w:r>
      <w:r>
        <w:rPr>
          <w:sz w:val="22"/>
          <w:szCs w:val="22"/>
        </w:rPr>
        <w:t>Jud</w:t>
      </w:r>
      <w:r>
        <w:rPr>
          <w:spacing w:val="-2"/>
          <w:sz w:val="22"/>
          <w:szCs w:val="22"/>
        </w:rPr>
        <w:t>g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20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p Sm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 w:rsidR="004714A1">
        <w:rPr>
          <w:spacing w:val="-1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V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 xml:space="preserve">19. </w:t>
      </w:r>
      <w:r>
        <w:rPr>
          <w:i/>
          <w:spacing w:val="-1"/>
          <w:sz w:val="22"/>
          <w:szCs w:val="22"/>
        </w:rPr>
        <w:t>C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Law and</w:t>
      </w:r>
      <w:r>
        <w:rPr>
          <w:i/>
          <w:spacing w:val="3"/>
          <w:sz w:val="22"/>
          <w:szCs w:val="22"/>
        </w:rPr>
        <w:t xml:space="preserve"> 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c</w:t>
      </w:r>
      <w:r w:rsidR="004714A1">
        <w:rPr>
          <w:i/>
          <w:spacing w:val="-3"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cs </w:t>
      </w:r>
      <w:r>
        <w:rPr>
          <w:i/>
          <w:spacing w:val="1"/>
          <w:sz w:val="22"/>
          <w:szCs w:val="22"/>
        </w:rPr>
        <w:t>W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 Pap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r</w:t>
      </w:r>
      <w:r>
        <w:rPr>
          <w:sz w:val="22"/>
          <w:szCs w:val="22"/>
        </w:rPr>
        <w:t>, 620.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hyperlink r:id="rId10">
        <w:r>
          <w:rPr>
            <w:spacing w:val="1"/>
            <w:sz w:val="22"/>
            <w:szCs w:val="22"/>
          </w:rPr>
          <w:t>/</w:t>
        </w:r>
        <w:r>
          <w:rPr>
            <w:sz w:val="22"/>
            <w:szCs w:val="22"/>
          </w:rPr>
          <w:t>h</w:t>
        </w:r>
        <w:r>
          <w:rPr>
            <w:spacing w:val="-1"/>
            <w:sz w:val="22"/>
            <w:szCs w:val="22"/>
          </w:rPr>
          <w:t>t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p</w:t>
        </w:r>
        <w:r>
          <w:rPr>
            <w:spacing w:val="-1"/>
            <w:sz w:val="22"/>
            <w:szCs w:val="22"/>
          </w:rPr>
          <w:t>:/</w:t>
        </w:r>
        <w:r>
          <w:rPr>
            <w:spacing w:val="1"/>
            <w:sz w:val="22"/>
            <w:szCs w:val="22"/>
          </w:rPr>
          <w:t>/</w:t>
        </w:r>
        <w:r>
          <w:rPr>
            <w:sz w:val="22"/>
            <w:szCs w:val="22"/>
          </w:rPr>
          <w:t>dx.d</w:t>
        </w:r>
        <w:r w:rsidR="004714A1">
          <w:rPr>
            <w:spacing w:val="-2"/>
            <w:sz w:val="22"/>
            <w:szCs w:val="22"/>
          </w:rPr>
          <w:t>o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pacing w:val="1"/>
            <w:sz w:val="22"/>
            <w:szCs w:val="22"/>
          </w:rPr>
          <w:t>i</w:t>
        </w:r>
        <w:r>
          <w:rPr>
            <w:spacing w:val="-2"/>
            <w:sz w:val="22"/>
            <w:szCs w:val="22"/>
          </w:rPr>
          <w:t>.</w:t>
        </w:r>
        <w:r w:rsidR="004714A1">
          <w:rPr>
            <w:sz w:val="22"/>
            <w:szCs w:val="22"/>
          </w:rPr>
          <w:t>o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g</w:t>
        </w:r>
        <w:r>
          <w:rPr>
            <w:spacing w:val="1"/>
            <w:sz w:val="22"/>
            <w:szCs w:val="22"/>
          </w:rPr>
          <w:t>/</w:t>
        </w:r>
        <w:r>
          <w:rPr>
            <w:spacing w:val="-2"/>
            <w:sz w:val="22"/>
            <w:szCs w:val="22"/>
          </w:rPr>
          <w:t>1</w:t>
        </w:r>
        <w:r>
          <w:rPr>
            <w:sz w:val="22"/>
            <w:szCs w:val="22"/>
          </w:rPr>
          <w:t>0.213</w:t>
        </w:r>
        <w:r>
          <w:rPr>
            <w:spacing w:val="-2"/>
            <w:sz w:val="22"/>
            <w:szCs w:val="22"/>
          </w:rPr>
          <w:t>9</w:t>
        </w:r>
        <w:r>
          <w:rPr>
            <w:spacing w:val="4"/>
            <w:sz w:val="22"/>
            <w:szCs w:val="22"/>
          </w:rPr>
          <w:t>/</w:t>
        </w:r>
      </w:hyperlink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</w:p>
    <w:p w14:paraId="58D85409" w14:textId="77777777" w:rsidR="00A14A38" w:rsidRDefault="0066044D">
      <w:pPr>
        <w:spacing w:before="1"/>
        <w:ind w:left="520" w:right="3081"/>
        <w:jc w:val="both"/>
        <w:rPr>
          <w:sz w:val="22"/>
          <w:szCs w:val="22"/>
        </w:rPr>
      </w:pPr>
      <w:r>
        <w:rPr>
          <w:sz w:val="22"/>
          <w:szCs w:val="22"/>
        </w:rPr>
        <w:t>.3571460</w:t>
      </w:r>
    </w:p>
    <w:p w14:paraId="7E1CB262" w14:textId="2FC90E0B" w:rsidR="00A14A38" w:rsidRDefault="0066044D">
      <w:pPr>
        <w:spacing w:line="240" w:lineRule="exact"/>
        <w:ind w:left="160" w:right="-52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S.  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20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 </w:t>
      </w:r>
      <w:r>
        <w:rPr>
          <w:spacing w:val="-2"/>
          <w:sz w:val="22"/>
          <w:szCs w:val="22"/>
        </w:rPr>
        <w:t>M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ny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kan 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</w:p>
    <w:p w14:paraId="2DF466FE" w14:textId="350423CE" w:rsidR="00A14A38" w:rsidRDefault="0066044D">
      <w:pPr>
        <w:spacing w:line="240" w:lineRule="exact"/>
        <w:ind w:left="520" w:right="-36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4714A1">
        <w:rPr>
          <w:spacing w:val="1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</w:p>
    <w:p w14:paraId="141FEED3" w14:textId="5E3E52DD" w:rsidR="00A14A38" w:rsidRDefault="0066044D">
      <w:pPr>
        <w:spacing w:before="1"/>
        <w:ind w:left="520" w:right="-34"/>
        <w:jc w:val="both"/>
        <w:rPr>
          <w:sz w:val="22"/>
          <w:szCs w:val="22"/>
        </w:rPr>
      </w:pPr>
      <w:r>
        <w:rPr>
          <w:sz w:val="22"/>
          <w:szCs w:val="22"/>
        </w:rPr>
        <w:t>Pand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i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 xml:space="preserve">19. </w:t>
      </w:r>
      <w:r>
        <w:rPr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F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k</w:t>
      </w:r>
      <w:r>
        <w:rPr>
          <w:i/>
          <w:spacing w:val="-3"/>
          <w:sz w:val="22"/>
          <w:szCs w:val="22"/>
        </w:rPr>
        <w:t>u</w:t>
      </w:r>
      <w:r>
        <w:rPr>
          <w:i/>
          <w:sz w:val="22"/>
          <w:szCs w:val="22"/>
        </w:rPr>
        <w:t xml:space="preserve">s 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Bi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s: 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</w:p>
    <w:p w14:paraId="2819D23F" w14:textId="1B6AAAC7" w:rsidR="00A14A38" w:rsidRDefault="0066044D">
      <w:pPr>
        <w:spacing w:line="240" w:lineRule="exact"/>
        <w:ind w:left="520" w:right="-33"/>
        <w:jc w:val="both"/>
        <w:rPr>
          <w:sz w:val="22"/>
          <w:szCs w:val="22"/>
        </w:rPr>
      </w:pPr>
      <w:r>
        <w:rPr>
          <w:i/>
          <w:sz w:val="22"/>
          <w:szCs w:val="22"/>
        </w:rPr>
        <w:t>P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ngk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ji</w:t>
      </w:r>
      <w:r>
        <w:rPr>
          <w:i/>
          <w:sz w:val="22"/>
          <w:szCs w:val="22"/>
        </w:rPr>
        <w:t>an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m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Aku</w:t>
      </w:r>
      <w:r>
        <w:rPr>
          <w:i/>
          <w:spacing w:val="-3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</w:t>
      </w:r>
      <w:r>
        <w:rPr>
          <w:i/>
          <w:spacing w:val="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>6</w:t>
      </w:r>
      <w:r>
        <w:rPr>
          <w:sz w:val="22"/>
          <w:szCs w:val="22"/>
        </w:rPr>
        <w:t>–</w:t>
      </w:r>
    </w:p>
    <w:p w14:paraId="01A37A35" w14:textId="77777777" w:rsidR="00A14A38" w:rsidRDefault="0066044D">
      <w:pPr>
        <w:spacing w:before="1"/>
        <w:ind w:left="520" w:right="3633"/>
        <w:jc w:val="both"/>
        <w:rPr>
          <w:sz w:val="22"/>
          <w:szCs w:val="22"/>
        </w:rPr>
      </w:pPr>
      <w:r>
        <w:rPr>
          <w:sz w:val="22"/>
          <w:szCs w:val="22"/>
        </w:rPr>
        <w:t>86.</w:t>
      </w:r>
    </w:p>
    <w:p w14:paraId="7793E305" w14:textId="6CADBE5B" w:rsidR="00A14A38" w:rsidRDefault="0066044D">
      <w:pPr>
        <w:spacing w:line="240" w:lineRule="exact"/>
        <w:ind w:left="160" w:right="-50"/>
        <w:rPr>
          <w:sz w:val="22"/>
          <w:szCs w:val="22"/>
        </w:rPr>
      </w:pPr>
      <w:r>
        <w:pict w14:anchorId="5CE99AA3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88pt;margin-top:12.4pt;width:200.95pt;height:30.3pt;z-index:-251654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6"/>
                    <w:gridCol w:w="1201"/>
                    <w:gridCol w:w="1273"/>
                  </w:tblGrid>
                  <w:tr w:rsidR="00A14A38" w14:paraId="29424FF1" w14:textId="77777777">
                    <w:trPr>
                      <w:trHeight w:hRule="exact" w:val="269"/>
                    </w:trPr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B74C1D" w14:textId="77777777" w:rsidR="00A14A38" w:rsidRDefault="0066044D">
                        <w:pPr>
                          <w:spacing w:before="3"/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bangan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EFB32E" w14:textId="77777777" w:rsidR="00A14A38" w:rsidRDefault="0066044D">
                        <w:pPr>
                          <w:spacing w:before="3"/>
                          <w:ind w:left="2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i/>
                            <w:spacing w:val="-3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B9997E" w14:textId="77777777" w:rsidR="00A14A38" w:rsidRDefault="0066044D">
                        <w:pPr>
                          <w:spacing w:before="3"/>
                          <w:ind w:left="37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Terh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dap</w:t>
                        </w:r>
                      </w:p>
                    </w:tc>
                  </w:tr>
                  <w:tr w:rsidR="00A14A38" w14:paraId="5C5FB78D" w14:textId="77777777">
                    <w:trPr>
                      <w:trHeight w:hRule="exact" w:val="338"/>
                    </w:trPr>
                    <w:tc>
                      <w:tcPr>
                        <w:tcW w:w="1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0189DE" w14:textId="77777777" w:rsidR="00A14A38" w:rsidRDefault="0066044D">
                        <w:pPr>
                          <w:spacing w:line="240" w:lineRule="exact"/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Perek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an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130822" w14:textId="77777777" w:rsidR="00A14A38" w:rsidRDefault="00A14A38"/>
                    </w:tc>
                    <w:tc>
                      <w:tcPr>
                        <w:tcW w:w="12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2BA4D8" w14:textId="77777777" w:rsidR="00A14A38" w:rsidRDefault="0066044D">
                        <w:pPr>
                          <w:spacing w:line="240" w:lineRule="exact"/>
                          <w:ind w:left="31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ne</w:t>
                        </w:r>
                        <w:r>
                          <w:rPr>
                            <w:i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i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i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14:paraId="5F118831" w14:textId="77777777" w:rsidR="00A14A38" w:rsidRDefault="00A14A38"/>
              </w:txbxContent>
            </v:textbox>
            <w10:wrap anchorx="page"/>
          </v:shape>
        </w:pict>
      </w:r>
      <w:r>
        <w:rPr>
          <w:sz w:val="22"/>
          <w:szCs w:val="22"/>
        </w:rPr>
        <w:t xml:space="preserve">6.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ab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s.k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     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20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     </w:t>
      </w:r>
      <w:r>
        <w:rPr>
          <w:spacing w:val="49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 w:rsidR="004714A1">
        <w:rPr>
          <w:i/>
          <w:spacing w:val="-3"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ra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a</w:t>
      </w:r>
    </w:p>
    <w:p w14:paraId="7F79379E" w14:textId="77777777" w:rsidR="00A14A38" w:rsidRDefault="00A14A38">
      <w:pPr>
        <w:spacing w:before="5" w:line="100" w:lineRule="exact"/>
        <w:rPr>
          <w:sz w:val="10"/>
          <w:szCs w:val="10"/>
        </w:rPr>
      </w:pPr>
    </w:p>
    <w:p w14:paraId="68579711" w14:textId="77777777" w:rsidR="00A14A38" w:rsidRDefault="00A14A38">
      <w:pPr>
        <w:spacing w:line="200" w:lineRule="exact"/>
      </w:pPr>
    </w:p>
    <w:p w14:paraId="034B4BF5" w14:textId="77777777" w:rsidR="00A14A38" w:rsidRDefault="00A14A38">
      <w:pPr>
        <w:spacing w:line="200" w:lineRule="exact"/>
      </w:pPr>
    </w:p>
    <w:p w14:paraId="7AADB53D" w14:textId="78AD31C5" w:rsidR="00A14A38" w:rsidRDefault="0066044D">
      <w:pPr>
        <w:ind w:left="520" w:right="-9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c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</w:t>
      </w:r>
    </w:p>
    <w:p w14:paraId="750EF10D" w14:textId="20B68A99" w:rsidR="00A14A38" w:rsidRDefault="0066044D">
      <w:pPr>
        <w:spacing w:before="5" w:line="240" w:lineRule="exact"/>
        <w:ind w:left="520" w:right="578"/>
        <w:rPr>
          <w:sz w:val="22"/>
          <w:szCs w:val="22"/>
        </w:rPr>
      </w:pPr>
      <w:r>
        <w:rPr>
          <w:sz w:val="22"/>
          <w:szCs w:val="22"/>
        </w:rPr>
        <w:t>020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b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t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p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4714A1">
        <w:rPr>
          <w:spacing w:val="1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k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</w:p>
    <w:p w14:paraId="59427549" w14:textId="1435634D" w:rsidR="00A14A38" w:rsidRDefault="0066044D">
      <w:pPr>
        <w:spacing w:line="240" w:lineRule="exact"/>
        <w:ind w:left="160" w:right="-54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Fa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yah,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t</w:t>
      </w:r>
      <w:r w:rsidR="004714A1">
        <w:rPr>
          <w:i/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r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M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Pa</w:t>
      </w:r>
      <w:r>
        <w:rPr>
          <w:i/>
          <w:spacing w:val="-2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</w:t>
      </w:r>
    </w:p>
    <w:p w14:paraId="659A4B35" w14:textId="18F9EE2D" w:rsidR="00A14A38" w:rsidRDefault="0066044D">
      <w:pPr>
        <w:spacing w:line="240" w:lineRule="exact"/>
        <w:ind w:left="520" w:right="-29"/>
        <w:jc w:val="both"/>
        <w:rPr>
          <w:sz w:val="22"/>
          <w:szCs w:val="22"/>
        </w:rPr>
      </w:pPr>
      <w:r>
        <w:rPr>
          <w:i/>
          <w:sz w:val="22"/>
          <w:szCs w:val="22"/>
        </w:rPr>
        <w:t>T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 xml:space="preserve">rdampak  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d  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>
        <w:rPr>
          <w:i/>
          <w:spacing w:val="1"/>
          <w:sz w:val="22"/>
          <w:szCs w:val="22"/>
        </w:rPr>
        <w:t>9</w:t>
      </w:r>
      <w:r>
        <w:rPr>
          <w:sz w:val="22"/>
          <w:szCs w:val="22"/>
        </w:rPr>
        <w:t xml:space="preserve">. 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 w:rsidR="004714A1">
        <w:rPr>
          <w:spacing w:val="-1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A 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14:paraId="6B441A5A" w14:textId="2FB2D62B" w:rsidR="00A14A38" w:rsidRDefault="0066044D">
      <w:pPr>
        <w:spacing w:before="36" w:line="240" w:lineRule="exact"/>
        <w:ind w:left="360" w:right="508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</w:t>
      </w:r>
      <w:hyperlink r:id="rId11">
        <w:r>
          <w:rPr>
            <w:spacing w:val="1"/>
            <w:sz w:val="22"/>
            <w:szCs w:val="22"/>
          </w:rPr>
          <w:t>/</w:t>
        </w:r>
        <w:r>
          <w:rPr>
            <w:spacing w:val="-1"/>
            <w:sz w:val="22"/>
            <w:szCs w:val="22"/>
          </w:rPr>
          <w:t>www</w:t>
        </w:r>
        <w:r>
          <w:rPr>
            <w:sz w:val="22"/>
            <w:szCs w:val="22"/>
          </w:rPr>
          <w:t>.v</w:t>
        </w:r>
        <w:r w:rsidR="004714A1">
          <w:rPr>
            <w:sz w:val="22"/>
            <w:szCs w:val="22"/>
          </w:rPr>
          <w:t>o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pacing w:val="-2"/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nd</w:t>
        </w:r>
        <w:r w:rsidR="004714A1">
          <w:rPr>
            <w:spacing w:val="-2"/>
            <w:sz w:val="22"/>
            <w:szCs w:val="22"/>
          </w:rPr>
          <w:t>o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z w:val="22"/>
            <w:szCs w:val="22"/>
          </w:rPr>
          <w:t>n</w:t>
        </w:r>
        <w:r w:rsidR="004714A1">
          <w:rPr>
            <w:sz w:val="22"/>
            <w:szCs w:val="22"/>
          </w:rPr>
          <w:t>e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pacing w:val="-2"/>
            <w:sz w:val="22"/>
            <w:szCs w:val="22"/>
          </w:rPr>
          <w:t>s</w:t>
        </w:r>
        <w:r>
          <w:rPr>
            <w:spacing w:val="3"/>
            <w:sz w:val="22"/>
            <w:szCs w:val="22"/>
          </w:rPr>
          <w:t>i</w:t>
        </w:r>
        <w:r>
          <w:rPr>
            <w:sz w:val="22"/>
            <w:szCs w:val="22"/>
          </w:rPr>
          <w:t>a</w:t>
        </w:r>
        <w:r>
          <w:rPr>
            <w:spacing w:val="-2"/>
            <w:sz w:val="22"/>
            <w:szCs w:val="22"/>
          </w:rPr>
          <w:t>.</w:t>
        </w:r>
        <w:r>
          <w:rPr>
            <w:sz w:val="22"/>
            <w:szCs w:val="22"/>
          </w:rPr>
          <w:t>c</w:t>
        </w:r>
        <w:r w:rsidR="004714A1">
          <w:rPr>
            <w:sz w:val="22"/>
            <w:szCs w:val="22"/>
          </w:rPr>
          <w:t>o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pacing w:val="-1"/>
            <w:sz w:val="22"/>
            <w:szCs w:val="22"/>
          </w:rPr>
          <w:t>m</w:t>
        </w:r>
        <w:r>
          <w:rPr>
            <w:spacing w:val="1"/>
            <w:sz w:val="22"/>
            <w:szCs w:val="22"/>
          </w:rPr>
          <w:t>/</w:t>
        </w:r>
        <w:r>
          <w:rPr>
            <w:spacing w:val="-2"/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/</w:t>
        </w:r>
        <w:r>
          <w:rPr>
            <w:sz w:val="22"/>
            <w:szCs w:val="22"/>
          </w:rPr>
          <w:t>s</w:t>
        </w:r>
        <w:r w:rsidR="004714A1">
          <w:rPr>
            <w:spacing w:val="1"/>
            <w:sz w:val="22"/>
            <w:szCs w:val="22"/>
          </w:rPr>
          <w:t>e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pacing w:val="-2"/>
            <w:sz w:val="22"/>
            <w:szCs w:val="22"/>
          </w:rPr>
          <w:t>k</w:t>
        </w:r>
        <w:r>
          <w:rPr>
            <w:spacing w:val="1"/>
            <w:sz w:val="22"/>
            <w:szCs w:val="22"/>
          </w:rPr>
          <w:t>t</w:t>
        </w:r>
        <w:r w:rsidR="004714A1">
          <w:rPr>
            <w:spacing w:val="-2"/>
            <w:sz w:val="22"/>
            <w:szCs w:val="22"/>
          </w:rPr>
          <w:t>o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pacing w:val="2"/>
            <w:sz w:val="22"/>
            <w:szCs w:val="22"/>
          </w:rPr>
          <w:t>r</w:t>
        </w:r>
        <w:r>
          <w:rPr>
            <w:sz w:val="22"/>
            <w:szCs w:val="22"/>
          </w:rPr>
          <w:t>-</w:t>
        </w:r>
      </w:hyperlink>
      <w:r>
        <w:rPr>
          <w:sz w:val="22"/>
          <w:szCs w:val="22"/>
        </w:rPr>
        <w:t xml:space="preserve"> 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c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d-</w:t>
      </w:r>
    </w:p>
    <w:p w14:paraId="2EB3D054" w14:textId="77777777" w:rsidR="00A14A38" w:rsidRDefault="0066044D">
      <w:pPr>
        <w:spacing w:line="240" w:lineRule="exact"/>
        <w:ind w:left="360" w:right="2572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55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3330</w:t>
      </w:r>
      <w:r>
        <w:rPr>
          <w:spacing w:val="1"/>
          <w:sz w:val="22"/>
          <w:szCs w:val="22"/>
        </w:rPr>
        <w:t>.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l</w:t>
      </w:r>
    </w:p>
    <w:p w14:paraId="434BF411" w14:textId="6FB777F1" w:rsidR="00A14A38" w:rsidRDefault="0066044D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z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y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 w:rsidR="004714A1">
        <w:rPr>
          <w:i/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r</w:t>
      </w:r>
    </w:p>
    <w:p w14:paraId="53DF09F0" w14:textId="27CC0B90" w:rsidR="00A14A38" w:rsidRDefault="0066044D">
      <w:pPr>
        <w:spacing w:before="5" w:line="240" w:lineRule="exact"/>
        <w:ind w:left="360" w:right="140"/>
        <w:jc w:val="both"/>
        <w:rPr>
          <w:sz w:val="22"/>
          <w:szCs w:val="22"/>
        </w:rPr>
      </w:pP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and </w:t>
      </w:r>
      <w:r>
        <w:rPr>
          <w:i/>
          <w:spacing w:val="1"/>
          <w:sz w:val="22"/>
          <w:szCs w:val="22"/>
        </w:rPr>
        <w:t>M</w:t>
      </w:r>
      <w:r w:rsidR="004714A1">
        <w:rPr>
          <w:i/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um</w:t>
      </w:r>
      <w:r>
        <w:rPr>
          <w:i/>
          <w:spacing w:val="-1"/>
          <w:sz w:val="22"/>
          <w:szCs w:val="22"/>
        </w:rPr>
        <w:t xml:space="preserve"> 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t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 w:rsidR="004714A1">
        <w:rPr>
          <w:i/>
          <w:spacing w:val="1"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 xml:space="preserve">s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ft</w:t>
      </w:r>
      <w:r w:rsidR="004714A1">
        <w:rPr>
          <w:i/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r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 w:rsidR="004714A1">
        <w:rPr>
          <w:i/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r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 Vi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us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 w:rsidR="004714A1">
        <w:rPr>
          <w:i/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as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nd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 xml:space="preserve">c </w:t>
      </w:r>
      <w:r>
        <w:rPr>
          <w:i/>
          <w:spacing w:val="1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C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d-</w:t>
      </w:r>
      <w:r>
        <w:rPr>
          <w:i/>
          <w:sz w:val="22"/>
          <w:szCs w:val="22"/>
        </w:rPr>
        <w:t>1</w:t>
      </w:r>
      <w:r>
        <w:rPr>
          <w:i/>
          <w:spacing w:val="-2"/>
          <w:sz w:val="22"/>
          <w:szCs w:val="22"/>
        </w:rPr>
        <w:t>9</w:t>
      </w:r>
      <w:r>
        <w:rPr>
          <w:i/>
          <w:sz w:val="22"/>
          <w:szCs w:val="22"/>
        </w:rPr>
        <w:t xml:space="preserve">)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 Y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gyak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a.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n.</w:t>
      </w:r>
    </w:p>
    <w:p w14:paraId="2E8D2D41" w14:textId="2117D908" w:rsidR="00A14A38" w:rsidRDefault="0066044D">
      <w:pPr>
        <w:spacing w:before="2" w:line="240" w:lineRule="exact"/>
        <w:ind w:left="360" w:right="138" w:hanging="36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an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bun.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pak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19 </w:t>
      </w:r>
      <w:r>
        <w:rPr>
          <w:spacing w:val="1"/>
          <w:sz w:val="22"/>
          <w:szCs w:val="22"/>
        </w:rPr>
        <w:t>t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adap        </w:t>
      </w:r>
      <w:r>
        <w:rPr>
          <w:spacing w:val="5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k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      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4714A1">
        <w:rPr>
          <w:spacing w:val="3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a.</w:t>
      </w:r>
    </w:p>
    <w:p w14:paraId="790DF41F" w14:textId="39D2CBA3" w:rsidR="00A14A38" w:rsidRDefault="004714A1">
      <w:pPr>
        <w:spacing w:before="2" w:line="240" w:lineRule="exact"/>
        <w:ind w:left="360" w:right="140"/>
        <w:rPr>
          <w:sz w:val="22"/>
          <w:szCs w:val="22"/>
        </w:rPr>
      </w:pPr>
      <w:r>
        <w:rPr>
          <w:i/>
          <w:sz w:val="22"/>
          <w:szCs w:val="22"/>
        </w:rPr>
        <w:t>E</w:t>
      </w:r>
      <w:r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 w:rsidR="0066044D">
        <w:rPr>
          <w:i/>
          <w:sz w:val="22"/>
          <w:szCs w:val="22"/>
        </w:rPr>
        <w:t>du</w:t>
      </w:r>
      <w:r w:rsidR="0066044D">
        <w:rPr>
          <w:i/>
          <w:spacing w:val="-1"/>
          <w:sz w:val="22"/>
          <w:szCs w:val="22"/>
        </w:rPr>
        <w:t>P</w:t>
      </w:r>
      <w:r w:rsidR="0066044D">
        <w:rPr>
          <w:i/>
          <w:sz w:val="22"/>
          <w:szCs w:val="22"/>
        </w:rPr>
        <w:t>s</w:t>
      </w:r>
      <w:r w:rsidR="0066044D">
        <w:rPr>
          <w:i/>
          <w:spacing w:val="1"/>
          <w:sz w:val="22"/>
          <w:szCs w:val="22"/>
        </w:rPr>
        <w:t>y</w:t>
      </w:r>
      <w:r w:rsidR="0066044D"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 w:rsidR="0066044D">
        <w:rPr>
          <w:i/>
          <w:sz w:val="22"/>
          <w:szCs w:val="22"/>
        </w:rPr>
        <w:t>u</w:t>
      </w:r>
      <w:r w:rsidR="0066044D">
        <w:rPr>
          <w:i/>
          <w:spacing w:val="-2"/>
          <w:sz w:val="22"/>
          <w:szCs w:val="22"/>
        </w:rPr>
        <w:t>n</w:t>
      </w:r>
      <w:r w:rsidR="0066044D">
        <w:rPr>
          <w:i/>
          <w:sz w:val="22"/>
          <w:szCs w:val="22"/>
        </w:rPr>
        <w:t xml:space="preserve">s:   </w:t>
      </w:r>
      <w:r w:rsidR="0066044D">
        <w:rPr>
          <w:i/>
          <w:spacing w:val="52"/>
          <w:sz w:val="22"/>
          <w:szCs w:val="22"/>
        </w:rPr>
        <w:t xml:space="preserve"> </w:t>
      </w:r>
      <w:r w:rsidR="0066044D">
        <w:rPr>
          <w:i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o</w:t>
      </w:r>
      <w:r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 w:rsidR="0066044D">
        <w:rPr>
          <w:i/>
          <w:sz w:val="22"/>
          <w:szCs w:val="22"/>
        </w:rPr>
        <w:t xml:space="preserve">urna   </w:t>
      </w:r>
      <w:r w:rsidR="0066044D">
        <w:rPr>
          <w:i/>
          <w:spacing w:val="51"/>
          <w:sz w:val="22"/>
          <w:szCs w:val="22"/>
        </w:rPr>
        <w:t xml:space="preserve"> </w:t>
      </w:r>
      <w:r w:rsidR="0066044D"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 w:rsidR="0066044D">
        <w:rPr>
          <w:i/>
          <w:sz w:val="22"/>
          <w:szCs w:val="22"/>
        </w:rPr>
        <w:t xml:space="preserve">f   </w:t>
      </w:r>
      <w:r w:rsidR="0066044D">
        <w:rPr>
          <w:i/>
          <w:spacing w:val="52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 w:rsidR="0066044D">
        <w:rPr>
          <w:i/>
          <w:sz w:val="22"/>
          <w:szCs w:val="22"/>
        </w:rPr>
        <w:t>d</w:t>
      </w:r>
      <w:r w:rsidR="0066044D">
        <w:rPr>
          <w:i/>
          <w:spacing w:val="-3"/>
          <w:sz w:val="22"/>
          <w:szCs w:val="22"/>
        </w:rPr>
        <w:t>u</w:t>
      </w:r>
      <w:r w:rsidR="0066044D">
        <w:rPr>
          <w:i/>
          <w:sz w:val="22"/>
          <w:szCs w:val="22"/>
        </w:rPr>
        <w:t>ca</w:t>
      </w:r>
      <w:r w:rsidR="0066044D">
        <w:rPr>
          <w:i/>
          <w:spacing w:val="-1"/>
          <w:sz w:val="22"/>
          <w:szCs w:val="22"/>
        </w:rPr>
        <w:t>t</w:t>
      </w:r>
      <w:r w:rsidR="0066044D"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 w:rsidR="0066044D">
        <w:rPr>
          <w:i/>
          <w:spacing w:val="-2"/>
          <w:sz w:val="22"/>
          <w:szCs w:val="22"/>
        </w:rPr>
        <w:t>n</w:t>
      </w:r>
      <w:r w:rsidR="0066044D">
        <w:rPr>
          <w:i/>
          <w:sz w:val="22"/>
          <w:szCs w:val="22"/>
        </w:rPr>
        <w:t>, Psych</w:t>
      </w:r>
      <w:r>
        <w:rPr>
          <w:i/>
          <w:spacing w:val="-2"/>
          <w:sz w:val="22"/>
          <w:szCs w:val="22"/>
        </w:rPr>
        <w:t>o</w:t>
      </w:r>
      <w:r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 w:rsidR="0066044D"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 w:rsidR="0066044D">
        <w:rPr>
          <w:i/>
          <w:sz w:val="22"/>
          <w:szCs w:val="22"/>
        </w:rPr>
        <w:t>gy</w:t>
      </w:r>
      <w:r w:rsidR="0066044D">
        <w:rPr>
          <w:i/>
          <w:spacing w:val="-1"/>
          <w:sz w:val="22"/>
          <w:szCs w:val="22"/>
        </w:rPr>
        <w:t xml:space="preserve"> </w:t>
      </w:r>
      <w:r w:rsidR="0066044D">
        <w:rPr>
          <w:i/>
          <w:sz w:val="22"/>
          <w:szCs w:val="22"/>
        </w:rPr>
        <w:t xml:space="preserve">and </w:t>
      </w:r>
      <w:r w:rsidR="0066044D"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 w:rsidR="0066044D">
        <w:rPr>
          <w:i/>
          <w:sz w:val="22"/>
          <w:szCs w:val="22"/>
        </w:rPr>
        <w:t>u</w:t>
      </w:r>
      <w:r w:rsidR="0066044D">
        <w:rPr>
          <w:i/>
          <w:spacing w:val="-2"/>
          <w:sz w:val="22"/>
          <w:szCs w:val="22"/>
        </w:rPr>
        <w:t>n</w:t>
      </w:r>
      <w:r w:rsidR="0066044D"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 w:rsidR="0066044D">
        <w:rPr>
          <w:i/>
          <w:spacing w:val="1"/>
          <w:sz w:val="22"/>
          <w:szCs w:val="22"/>
        </w:rPr>
        <w:t>li</w:t>
      </w:r>
      <w:r w:rsidR="0066044D">
        <w:rPr>
          <w:i/>
          <w:spacing w:val="-2"/>
          <w:sz w:val="22"/>
          <w:szCs w:val="22"/>
        </w:rPr>
        <w:t>n</w:t>
      </w:r>
      <w:r w:rsidR="0066044D">
        <w:rPr>
          <w:i/>
          <w:sz w:val="22"/>
          <w:szCs w:val="22"/>
        </w:rPr>
        <w:t>g</w:t>
      </w:r>
      <w:r w:rsidR="0066044D">
        <w:rPr>
          <w:sz w:val="22"/>
          <w:szCs w:val="22"/>
        </w:rPr>
        <w:t xml:space="preserve">, </w:t>
      </w:r>
      <w:r w:rsidR="0066044D">
        <w:rPr>
          <w:i/>
          <w:sz w:val="22"/>
          <w:szCs w:val="22"/>
        </w:rPr>
        <w:t>2</w:t>
      </w:r>
      <w:r w:rsidR="0066044D">
        <w:rPr>
          <w:spacing w:val="1"/>
          <w:sz w:val="22"/>
          <w:szCs w:val="22"/>
        </w:rPr>
        <w:t>(</w:t>
      </w:r>
      <w:r w:rsidR="0066044D">
        <w:rPr>
          <w:spacing w:val="-2"/>
          <w:sz w:val="22"/>
          <w:szCs w:val="22"/>
        </w:rPr>
        <w:t>1</w:t>
      </w:r>
      <w:r w:rsidR="0066044D">
        <w:rPr>
          <w:spacing w:val="1"/>
          <w:sz w:val="22"/>
          <w:szCs w:val="22"/>
        </w:rPr>
        <w:t>)</w:t>
      </w:r>
      <w:r w:rsidR="0066044D">
        <w:rPr>
          <w:sz w:val="22"/>
          <w:szCs w:val="22"/>
        </w:rPr>
        <w:t>, 14</w:t>
      </w:r>
      <w:r w:rsidR="0066044D">
        <w:rPr>
          <w:spacing w:val="1"/>
          <w:sz w:val="22"/>
          <w:szCs w:val="22"/>
        </w:rPr>
        <w:t>6</w:t>
      </w:r>
      <w:r w:rsidR="0066044D">
        <w:rPr>
          <w:spacing w:val="-2"/>
          <w:sz w:val="22"/>
          <w:szCs w:val="22"/>
        </w:rPr>
        <w:t>–</w:t>
      </w:r>
      <w:r w:rsidR="0066044D">
        <w:rPr>
          <w:sz w:val="22"/>
          <w:szCs w:val="22"/>
        </w:rPr>
        <w:t>153.</w:t>
      </w:r>
    </w:p>
    <w:p w14:paraId="275B3D7A" w14:textId="7A6A73D1" w:rsidR="00A14A38" w:rsidRDefault="0066044D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qba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M. 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An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s  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ur</w:t>
      </w:r>
      <w:r>
        <w:rPr>
          <w:i/>
          <w:spacing w:val="1"/>
          <w:sz w:val="22"/>
          <w:szCs w:val="22"/>
        </w:rPr>
        <w:t>v</w:t>
      </w:r>
      <w:r w:rsidR="004714A1">
        <w:rPr>
          <w:i/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 xml:space="preserve">y  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S</w:t>
      </w:r>
    </w:p>
    <w:p w14:paraId="725240AB" w14:textId="49D92BDF" w:rsidR="00A14A38" w:rsidRDefault="0066044D">
      <w:pPr>
        <w:spacing w:before="1"/>
        <w:ind w:left="360" w:right="146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>anya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4</w:t>
      </w:r>
      <w:r>
        <w:rPr>
          <w:i/>
          <w:spacing w:val="-2"/>
          <w:sz w:val="22"/>
          <w:szCs w:val="22"/>
        </w:rPr>
        <w:t>2</w:t>
      </w:r>
      <w:r>
        <w:rPr>
          <w:i/>
          <w:sz w:val="22"/>
          <w:szCs w:val="22"/>
        </w:rPr>
        <w:t>%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 w:rsidR="004714A1">
        <w:rPr>
          <w:i/>
          <w:spacing w:val="-3"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u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sa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a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Bi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ahan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</w:p>
    <w:p w14:paraId="5887C7AC" w14:textId="2A01C322" w:rsidR="00A14A38" w:rsidRDefault="0066044D">
      <w:pPr>
        <w:spacing w:before="1" w:line="240" w:lineRule="exact"/>
        <w:ind w:left="360" w:right="140"/>
        <w:rPr>
          <w:sz w:val="22"/>
          <w:szCs w:val="22"/>
        </w:rPr>
      </w:pPr>
      <w:r>
        <w:rPr>
          <w:i/>
          <w:sz w:val="22"/>
          <w:szCs w:val="22"/>
        </w:rPr>
        <w:t xml:space="preserve">Bulan                  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at                  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z w:val="22"/>
          <w:szCs w:val="22"/>
        </w:rPr>
        <w:t>Pand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1"/>
          <w:sz w:val="22"/>
          <w:szCs w:val="22"/>
        </w:rPr>
        <w:t>mi</w:t>
      </w:r>
      <w:r>
        <w:rPr>
          <w:sz w:val="22"/>
          <w:szCs w:val="22"/>
        </w:rPr>
        <w:t>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</w:t>
      </w:r>
      <w:hyperlink r:id="rId12">
        <w:r>
          <w:rPr>
            <w:spacing w:val="1"/>
            <w:sz w:val="22"/>
            <w:szCs w:val="22"/>
          </w:rPr>
          <w:t>/</w:t>
        </w:r>
        <w:r>
          <w:rPr>
            <w:spacing w:val="-1"/>
            <w:sz w:val="22"/>
            <w:szCs w:val="22"/>
          </w:rPr>
          <w:t>www</w:t>
        </w:r>
        <w:r>
          <w:rPr>
            <w:sz w:val="22"/>
            <w:szCs w:val="22"/>
          </w:rPr>
          <w:t>.aa</w:t>
        </w:r>
        <w:r>
          <w:rPr>
            <w:spacing w:val="-2"/>
            <w:sz w:val="22"/>
            <w:szCs w:val="22"/>
          </w:rPr>
          <w:t>.</w:t>
        </w:r>
        <w:r>
          <w:rPr>
            <w:sz w:val="22"/>
            <w:szCs w:val="22"/>
          </w:rPr>
          <w:t>c</w:t>
        </w:r>
        <w:r w:rsidR="004714A1">
          <w:rPr>
            <w:spacing w:val="-2"/>
            <w:sz w:val="22"/>
            <w:szCs w:val="22"/>
          </w:rPr>
          <w:t>o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pacing w:val="1"/>
            <w:sz w:val="22"/>
            <w:szCs w:val="22"/>
          </w:rPr>
          <w:t>m</w:t>
        </w:r>
        <w:r>
          <w:rPr>
            <w:sz w:val="22"/>
            <w:szCs w:val="22"/>
          </w:rPr>
          <w:t>.</w:t>
        </w:r>
        <w:r>
          <w:rPr>
            <w:spacing w:val="-1"/>
            <w:sz w:val="22"/>
            <w:szCs w:val="22"/>
          </w:rPr>
          <w:t>t</w:t>
        </w:r>
        <w:r>
          <w:rPr>
            <w:spacing w:val="1"/>
            <w:sz w:val="22"/>
            <w:szCs w:val="22"/>
          </w:rPr>
          <w:t>r</w:t>
        </w:r>
        <w:r>
          <w:rPr>
            <w:spacing w:val="-1"/>
            <w:sz w:val="22"/>
            <w:szCs w:val="22"/>
          </w:rPr>
          <w:t>/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d</w:t>
        </w:r>
        <w:r>
          <w:rPr>
            <w:spacing w:val="-1"/>
            <w:sz w:val="22"/>
            <w:szCs w:val="22"/>
          </w:rPr>
          <w:t>/</w:t>
        </w:r>
        <w:r>
          <w:rPr>
            <w:spacing w:val="-2"/>
            <w:sz w:val="22"/>
            <w:szCs w:val="22"/>
          </w:rPr>
          <w:t>b</w:t>
        </w:r>
        <w:r w:rsidR="004714A1">
          <w:rPr>
            <w:sz w:val="22"/>
            <w:szCs w:val="22"/>
          </w:rPr>
          <w:t>e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pacing w:val="1"/>
            <w:sz w:val="22"/>
            <w:szCs w:val="22"/>
          </w:rPr>
          <w:t>r</w:t>
        </w:r>
        <w:r>
          <w:rPr>
            <w:spacing w:val="-1"/>
            <w:sz w:val="22"/>
            <w:szCs w:val="22"/>
          </w:rPr>
          <w:t>i</w:t>
        </w:r>
        <w:r>
          <w:rPr>
            <w:spacing w:val="1"/>
            <w:sz w:val="22"/>
            <w:szCs w:val="22"/>
          </w:rPr>
          <w:t>t</w:t>
        </w:r>
        <w:r>
          <w:rPr>
            <w:spacing w:val="3"/>
            <w:sz w:val="22"/>
            <w:szCs w:val="22"/>
          </w:rPr>
          <w:t>a</w:t>
        </w:r>
        <w:r>
          <w:rPr>
            <w:sz w:val="22"/>
            <w:szCs w:val="22"/>
          </w:rPr>
          <w:t>-</w:t>
        </w:r>
      </w:hyperlink>
    </w:p>
    <w:p w14:paraId="6C03EC85" w14:textId="1D3E19F7" w:rsidR="00A14A38" w:rsidRDefault="0066044D">
      <w:pPr>
        <w:spacing w:line="240" w:lineRule="exact"/>
        <w:ind w:left="360" w:right="244"/>
        <w:jc w:val="both"/>
        <w:rPr>
          <w:sz w:val="22"/>
          <w:szCs w:val="22"/>
        </w:rPr>
      </w:pPr>
      <w:r>
        <w:rPr>
          <w:sz w:val="22"/>
          <w:szCs w:val="22"/>
        </w:rPr>
        <w:t>ana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v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bp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hany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-4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p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-</w:t>
      </w:r>
    </w:p>
    <w:p w14:paraId="6D959EC1" w14:textId="15DBBE64" w:rsidR="00A14A38" w:rsidRDefault="0066044D">
      <w:pPr>
        <w:spacing w:before="2"/>
        <w:ind w:left="360" w:right="829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b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aha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pand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-</w:t>
      </w:r>
    </w:p>
    <w:p w14:paraId="1FF83672" w14:textId="77777777" w:rsidR="00A14A38" w:rsidRDefault="0066044D">
      <w:pPr>
        <w:spacing w:line="240" w:lineRule="exact"/>
        <w:ind w:left="360" w:right="325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1975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26</w:t>
      </w:r>
    </w:p>
    <w:p w14:paraId="104D6F49" w14:textId="279812D7" w:rsidR="00A14A38" w:rsidRDefault="0066044D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UK</w:t>
      </w:r>
      <w:r>
        <w:rPr>
          <w:sz w:val="22"/>
          <w:szCs w:val="22"/>
        </w:rPr>
        <w:t xml:space="preserve">M.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0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ndang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>und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ng</w:t>
      </w:r>
    </w:p>
    <w:p w14:paraId="05B2FC05" w14:textId="1F405673" w:rsidR="00A14A38" w:rsidRDefault="0066044D">
      <w:pPr>
        <w:spacing w:before="5" w:line="240" w:lineRule="exact"/>
        <w:ind w:left="360" w:right="143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N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1"/>
          <w:sz w:val="22"/>
          <w:szCs w:val="22"/>
        </w:rPr>
        <w:t>m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20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hun 2008 </w:t>
      </w:r>
      <w:r>
        <w:rPr>
          <w:i/>
          <w:spacing w:val="-1"/>
          <w:sz w:val="22"/>
          <w:szCs w:val="22"/>
        </w:rPr>
        <w:t>t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ng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saha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r</w:t>
      </w:r>
      <w:r w:rsidR="004714A1">
        <w:rPr>
          <w:i/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 xml:space="preserve">, </w:t>
      </w:r>
      <w:r>
        <w:rPr>
          <w:i/>
          <w:spacing w:val="-1"/>
          <w:sz w:val="22"/>
          <w:szCs w:val="22"/>
        </w:rPr>
        <w:t>K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dan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n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 xml:space="preserve">ngah 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as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1 Angka 1.</w:t>
      </w:r>
    </w:p>
    <w:p w14:paraId="3E7AFDA5" w14:textId="1F0297E9" w:rsidR="00A14A38" w:rsidRDefault="0066044D">
      <w:pPr>
        <w:spacing w:before="2" w:line="240" w:lineRule="exact"/>
        <w:ind w:left="360" w:right="140" w:hanging="360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MKM.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 w:rsidR="004714A1">
        <w:rPr>
          <w:i/>
          <w:spacing w:val="-3"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k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mb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ng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saha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r</w:t>
      </w:r>
      <w:r w:rsidR="004714A1">
        <w:rPr>
          <w:i/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K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, </w:t>
      </w:r>
      <w:r>
        <w:rPr>
          <w:i/>
          <w:spacing w:val="1"/>
          <w:sz w:val="22"/>
          <w:szCs w:val="22"/>
        </w:rPr>
        <w:t>M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gah </w:t>
      </w:r>
      <w:r>
        <w:rPr>
          <w:i/>
          <w:spacing w:val="1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 xml:space="preserve">)    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an    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ha    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r    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-3"/>
          <w:sz w:val="22"/>
          <w:szCs w:val="22"/>
        </w:rPr>
        <w:t>B</w:t>
      </w:r>
      <w:r>
        <w:rPr>
          <w:i/>
          <w:spacing w:val="4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F6174C4" w14:textId="296D9988" w:rsidR="00A14A38" w:rsidRDefault="0066044D">
      <w:pPr>
        <w:spacing w:line="240" w:lineRule="exact"/>
        <w:ind w:left="360" w:right="238"/>
        <w:jc w:val="both"/>
        <w:rPr>
          <w:sz w:val="22"/>
          <w:szCs w:val="22"/>
        </w:rPr>
      </w:pPr>
      <w:hyperlink r:id="rId13">
        <w:r>
          <w:rPr>
            <w:sz w:val="22"/>
            <w:szCs w:val="22"/>
          </w:rPr>
          <w:t>h</w:t>
        </w:r>
        <w:r>
          <w:rPr>
            <w:spacing w:val="1"/>
            <w:sz w:val="22"/>
            <w:szCs w:val="22"/>
          </w:rPr>
          <w:t>tt</w:t>
        </w:r>
        <w:r>
          <w:rPr>
            <w:spacing w:val="-2"/>
            <w:sz w:val="22"/>
            <w:szCs w:val="22"/>
          </w:rPr>
          <w:t>p</w:t>
        </w:r>
        <w:r>
          <w:rPr>
            <w:spacing w:val="1"/>
            <w:sz w:val="22"/>
            <w:szCs w:val="22"/>
          </w:rPr>
          <w:t>:</w:t>
        </w:r>
        <w:r>
          <w:rPr>
            <w:spacing w:val="-1"/>
            <w:sz w:val="22"/>
            <w:szCs w:val="22"/>
          </w:rPr>
          <w:t>/</w:t>
        </w:r>
        <w:r>
          <w:rPr>
            <w:spacing w:val="1"/>
            <w:sz w:val="22"/>
            <w:szCs w:val="22"/>
          </w:rPr>
          <w:t>/</w:t>
        </w:r>
        <w:r>
          <w:rPr>
            <w:spacing w:val="-1"/>
            <w:sz w:val="22"/>
            <w:szCs w:val="22"/>
          </w:rPr>
          <w:t>www</w:t>
        </w:r>
        <w:r>
          <w:rPr>
            <w:sz w:val="22"/>
            <w:szCs w:val="22"/>
          </w:rPr>
          <w:t>.d</w:t>
        </w:r>
        <w:r w:rsidR="004714A1">
          <w:rPr>
            <w:sz w:val="22"/>
            <w:szCs w:val="22"/>
          </w:rPr>
          <w:t>e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z w:val="22"/>
            <w:szCs w:val="22"/>
          </w:rPr>
          <w:t>pk</w:t>
        </w:r>
        <w:r w:rsidR="004714A1">
          <w:rPr>
            <w:spacing w:val="-2"/>
            <w:sz w:val="22"/>
            <w:szCs w:val="22"/>
          </w:rPr>
          <w:t>o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z w:val="22"/>
            <w:szCs w:val="22"/>
          </w:rPr>
          <w:t>p.g</w:t>
        </w:r>
        <w:r w:rsidR="004714A1">
          <w:rPr>
            <w:sz w:val="22"/>
            <w:szCs w:val="22"/>
          </w:rPr>
          <w:t>o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pacing w:val="-2"/>
            <w:sz w:val="22"/>
            <w:szCs w:val="22"/>
          </w:rPr>
          <w:t>.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d</w:t>
        </w:r>
        <w:r>
          <w:rPr>
            <w:spacing w:val="1"/>
            <w:sz w:val="22"/>
            <w:szCs w:val="22"/>
          </w:rPr>
          <w:t>/</w:t>
        </w:r>
        <w:r>
          <w:rPr>
            <w:spacing w:val="-2"/>
            <w:sz w:val="22"/>
            <w:szCs w:val="22"/>
          </w:rPr>
          <w:t>u</w:t>
        </w:r>
        <w:r>
          <w:rPr>
            <w:sz w:val="22"/>
            <w:szCs w:val="22"/>
          </w:rPr>
          <w:t>p</w:t>
        </w:r>
        <w:r>
          <w:rPr>
            <w:spacing w:val="1"/>
            <w:sz w:val="22"/>
            <w:szCs w:val="22"/>
          </w:rPr>
          <w:t>l</w:t>
        </w:r>
        <w:r w:rsidR="004714A1">
          <w:rPr>
            <w:sz w:val="22"/>
            <w:szCs w:val="22"/>
          </w:rPr>
          <w:t>o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z w:val="22"/>
            <w:szCs w:val="22"/>
          </w:rPr>
          <w:t>a</w:t>
        </w:r>
        <w:r>
          <w:rPr>
            <w:spacing w:val="-2"/>
            <w:sz w:val="22"/>
            <w:szCs w:val="22"/>
          </w:rPr>
          <w:t>d</w:t>
        </w:r>
        <w:r>
          <w:rPr>
            <w:sz w:val="22"/>
            <w:szCs w:val="22"/>
          </w:rPr>
          <w:t>s</w:t>
        </w:r>
        <w:r>
          <w:rPr>
            <w:spacing w:val="-1"/>
            <w:sz w:val="22"/>
            <w:szCs w:val="22"/>
          </w:rPr>
          <w:t>/</w:t>
        </w:r>
        <w:r>
          <w:rPr>
            <w:spacing w:val="1"/>
            <w:sz w:val="22"/>
            <w:szCs w:val="22"/>
          </w:rPr>
          <w:t>l</w:t>
        </w:r>
        <w:r>
          <w:rPr>
            <w:sz w:val="22"/>
            <w:szCs w:val="22"/>
          </w:rPr>
          <w:t>ap</w:t>
        </w:r>
        <w:r w:rsidR="004714A1">
          <w:rPr>
            <w:spacing w:val="-2"/>
            <w:sz w:val="22"/>
            <w:szCs w:val="22"/>
          </w:rPr>
          <w:t>o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a</w:t>
        </w:r>
        <w:r>
          <w:rPr>
            <w:spacing w:val="-2"/>
            <w:sz w:val="22"/>
            <w:szCs w:val="22"/>
          </w:rPr>
          <w:t>n</w:t>
        </w:r>
        <w:r>
          <w:rPr>
            <w:spacing w:val="1"/>
            <w:sz w:val="22"/>
            <w:szCs w:val="22"/>
          </w:rPr>
          <w:t>/</w:t>
        </w:r>
        <w:r>
          <w:rPr>
            <w:sz w:val="22"/>
            <w:szCs w:val="22"/>
          </w:rPr>
          <w:t>1</w:t>
        </w:r>
      </w:hyperlink>
    </w:p>
    <w:p w14:paraId="28C9442B" w14:textId="799BF928" w:rsidR="00A14A38" w:rsidRDefault="0066044D">
      <w:pPr>
        <w:spacing w:before="1" w:line="240" w:lineRule="exact"/>
        <w:ind w:left="360" w:right="141"/>
        <w:rPr>
          <w:sz w:val="22"/>
          <w:szCs w:val="22"/>
        </w:rPr>
      </w:pPr>
      <w:r>
        <w:rPr>
          <w:sz w:val="22"/>
          <w:szCs w:val="22"/>
        </w:rPr>
        <w:t>58022312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_P</w:t>
      </w:r>
      <w:r w:rsidR="004714A1">
        <w:rPr>
          <w:spacing w:val="-1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RK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BAN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    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z w:val="22"/>
          <w:szCs w:val="22"/>
        </w:rPr>
        <w:t xml:space="preserve">TA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AH</w:t>
      </w:r>
      <w:r>
        <w:rPr>
          <w:sz w:val="22"/>
          <w:szCs w:val="22"/>
        </w:rPr>
        <w:t xml:space="preserve">A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IKR</w:t>
      </w:r>
      <w:r w:rsidR="004714A1">
        <w:rPr>
          <w:spacing w:val="-1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L,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N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GA</w:t>
      </w:r>
      <w:r>
        <w:rPr>
          <w:sz w:val="22"/>
          <w:szCs w:val="22"/>
        </w:rPr>
        <w:t>H</w:t>
      </w:r>
    </w:p>
    <w:p w14:paraId="4C48EB9B" w14:textId="29C45F6E" w:rsidR="00A14A38" w:rsidRDefault="0066044D">
      <w:pPr>
        <w:spacing w:line="240" w:lineRule="exact"/>
        <w:ind w:left="360" w:right="14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MK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) 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z w:val="22"/>
          <w:szCs w:val="22"/>
        </w:rPr>
        <w:t xml:space="preserve">N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AH</w:t>
      </w:r>
      <w:r>
        <w:rPr>
          <w:sz w:val="22"/>
          <w:szCs w:val="22"/>
        </w:rPr>
        <w:t xml:space="preserve">A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SA</w:t>
      </w:r>
      <w:r>
        <w:rPr>
          <w:sz w:val="22"/>
          <w:szCs w:val="22"/>
        </w:rPr>
        <w:t xml:space="preserve">R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U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)</w:t>
      </w:r>
    </w:p>
    <w:p w14:paraId="248365D0" w14:textId="77777777" w:rsidR="00A14A38" w:rsidRDefault="0066044D">
      <w:pPr>
        <w:spacing w:line="240" w:lineRule="exact"/>
        <w:ind w:left="360" w:right="1845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HU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2017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2018.pdf</w:t>
      </w:r>
    </w:p>
    <w:p w14:paraId="5FE5A17F" w14:textId="67CA21C2" w:rsidR="00A14A38" w:rsidRDefault="0066044D">
      <w:pPr>
        <w:tabs>
          <w:tab w:val="left" w:pos="1400"/>
        </w:tabs>
        <w:spacing w:before="1"/>
        <w:ind w:left="360" w:right="141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>
        <w:rPr>
          <w:spacing w:val="-1"/>
          <w:sz w:val="22"/>
          <w:szCs w:val="22"/>
        </w:rPr>
        <w:t>K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3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C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 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kh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r 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 w:rsidR="004714A1">
        <w:rPr>
          <w:i/>
          <w:spacing w:val="-3"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 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 w:rsidR="004714A1">
        <w:rPr>
          <w:i/>
          <w:spacing w:val="-3"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ny</w:t>
      </w:r>
      <w:r w:rsidR="004714A1">
        <w:rPr>
          <w:i/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r Ag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r Tak</w:t>
      </w:r>
      <w:r>
        <w:rPr>
          <w:i/>
          <w:sz w:val="22"/>
          <w:szCs w:val="22"/>
        </w:rPr>
        <w:tab/>
        <w:t>Tu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ba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g</w:t>
      </w:r>
      <w:r>
        <w:rPr>
          <w:sz w:val="22"/>
          <w:szCs w:val="22"/>
        </w:rPr>
        <w:t xml:space="preserve">.     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Lip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.c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</w:t>
      </w:r>
      <w:hyperlink r:id="rId14">
        <w:r>
          <w:rPr>
            <w:spacing w:val="1"/>
            <w:sz w:val="22"/>
            <w:szCs w:val="22"/>
          </w:rPr>
          <w:t>/</w:t>
        </w:r>
        <w:r>
          <w:rPr>
            <w:spacing w:val="-1"/>
            <w:sz w:val="22"/>
            <w:szCs w:val="22"/>
          </w:rPr>
          <w:t>www</w:t>
        </w:r>
        <w:r>
          <w:rPr>
            <w:sz w:val="22"/>
            <w:szCs w:val="22"/>
          </w:rPr>
          <w:t>.</w:t>
        </w:r>
        <w:r>
          <w:rPr>
            <w:spacing w:val="-1"/>
            <w:sz w:val="22"/>
            <w:szCs w:val="22"/>
          </w:rPr>
          <w:t>l</w:t>
        </w:r>
        <w:r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p</w:t>
        </w:r>
        <w:r>
          <w:rPr>
            <w:spacing w:val="-2"/>
            <w:sz w:val="22"/>
            <w:szCs w:val="22"/>
          </w:rPr>
          <w:t>u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an6</w:t>
        </w:r>
        <w:r>
          <w:rPr>
            <w:spacing w:val="-2"/>
            <w:sz w:val="22"/>
            <w:szCs w:val="22"/>
          </w:rPr>
          <w:t>.</w:t>
        </w:r>
        <w:r>
          <w:rPr>
            <w:sz w:val="22"/>
            <w:szCs w:val="22"/>
          </w:rPr>
          <w:t>c</w:t>
        </w:r>
        <w:r w:rsidR="004714A1">
          <w:rPr>
            <w:spacing w:val="-2"/>
            <w:sz w:val="22"/>
            <w:szCs w:val="22"/>
          </w:rPr>
          <w:t>o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pacing w:val="1"/>
            <w:sz w:val="22"/>
            <w:szCs w:val="22"/>
          </w:rPr>
          <w:t>m</w:t>
        </w:r>
        <w:r>
          <w:rPr>
            <w:spacing w:val="-1"/>
            <w:sz w:val="22"/>
            <w:szCs w:val="22"/>
          </w:rPr>
          <w:t>/l</w:t>
        </w:r>
        <w:r>
          <w:rPr>
            <w:spacing w:val="1"/>
            <w:sz w:val="22"/>
            <w:szCs w:val="22"/>
          </w:rPr>
          <w:t>if</w:t>
        </w:r>
        <w:r w:rsidR="004714A1">
          <w:rPr>
            <w:spacing w:val="-2"/>
            <w:sz w:val="22"/>
            <w:szCs w:val="22"/>
          </w:rPr>
          <w:t>e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z w:val="22"/>
            <w:szCs w:val="22"/>
          </w:rPr>
          <w:t>s</w:t>
        </w:r>
        <w:r>
          <w:rPr>
            <w:spacing w:val="1"/>
            <w:sz w:val="22"/>
            <w:szCs w:val="22"/>
          </w:rPr>
          <w:t>t</w:t>
        </w:r>
        <w:r>
          <w:rPr>
            <w:spacing w:val="-2"/>
            <w:sz w:val="22"/>
            <w:szCs w:val="22"/>
          </w:rPr>
          <w:t>y</w:t>
        </w:r>
        <w:r>
          <w:rPr>
            <w:spacing w:val="1"/>
            <w:sz w:val="22"/>
            <w:szCs w:val="22"/>
          </w:rPr>
          <w:t>l</w:t>
        </w:r>
        <w:r w:rsidR="004714A1">
          <w:rPr>
            <w:spacing w:val="-2"/>
            <w:sz w:val="22"/>
            <w:szCs w:val="22"/>
          </w:rPr>
          <w:t>e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pacing w:val="1"/>
            <w:sz w:val="22"/>
            <w:szCs w:val="22"/>
          </w:rPr>
          <w:t>/r</w:t>
        </w:r>
        <w:r w:rsidR="004714A1">
          <w:rPr>
            <w:spacing w:val="-2"/>
            <w:sz w:val="22"/>
            <w:szCs w:val="22"/>
          </w:rPr>
          <w:t>e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z w:val="22"/>
            <w:szCs w:val="22"/>
          </w:rPr>
          <w:t>ad</w:t>
        </w:r>
        <w:r>
          <w:rPr>
            <w:spacing w:val="-1"/>
            <w:sz w:val="22"/>
            <w:szCs w:val="22"/>
          </w:rPr>
          <w:t>/</w:t>
        </w:r>
        <w:r>
          <w:rPr>
            <w:sz w:val="22"/>
            <w:szCs w:val="22"/>
          </w:rPr>
          <w:t>421</w:t>
        </w:r>
      </w:hyperlink>
    </w:p>
    <w:p w14:paraId="0771632D" w14:textId="42B57F4C" w:rsidR="00A14A38" w:rsidRDefault="0066044D">
      <w:pPr>
        <w:spacing w:before="1" w:line="240" w:lineRule="exact"/>
        <w:ind w:left="360" w:right="705"/>
        <w:rPr>
          <w:sz w:val="22"/>
          <w:szCs w:val="22"/>
        </w:rPr>
      </w:pPr>
      <w:r>
        <w:rPr>
          <w:sz w:val="22"/>
          <w:szCs w:val="22"/>
        </w:rPr>
        <w:t>3198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c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akh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p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kan</w:t>
      </w:r>
      <w:r>
        <w:rPr>
          <w:spacing w:val="-2"/>
          <w:sz w:val="22"/>
          <w:szCs w:val="22"/>
        </w:rPr>
        <w:t>-s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- p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ny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aga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-</w:t>
      </w:r>
    </w:p>
    <w:p w14:paraId="23F66740" w14:textId="77777777" w:rsidR="00A14A38" w:rsidRDefault="0066044D">
      <w:pPr>
        <w:spacing w:line="240" w:lineRule="exact"/>
        <w:ind w:left="360" w:right="331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bang</w:t>
      </w:r>
    </w:p>
    <w:p w14:paraId="3EE3DB0A" w14:textId="27434D17" w:rsidR="00A14A38" w:rsidRDefault="0066044D">
      <w:pPr>
        <w:spacing w:before="1"/>
        <w:ind w:left="360" w:right="141" w:hanging="360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Pakpah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n,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>
        <w:rPr>
          <w:spacing w:val="-1"/>
          <w:sz w:val="22"/>
          <w:szCs w:val="22"/>
        </w:rPr>
        <w:t>C</w:t>
      </w:r>
      <w:r w:rsidR="004714A1">
        <w:rPr>
          <w:spacing w:val="-1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V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 xml:space="preserve">19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agi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aha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K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M</w:t>
      </w:r>
      <w:r w:rsidR="004714A1">
        <w:rPr>
          <w:spacing w:val="1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gah.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Ju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al </w:t>
      </w:r>
      <w:r>
        <w:rPr>
          <w:i/>
          <w:spacing w:val="-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ah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>ub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ng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 w:rsidR="004714A1">
        <w:rPr>
          <w:i/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rna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l</w:t>
      </w:r>
      <w:r>
        <w:rPr>
          <w:sz w:val="22"/>
          <w:szCs w:val="22"/>
        </w:rPr>
        <w:t>, 5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–64.</w:t>
      </w:r>
    </w:p>
    <w:p w14:paraId="4656F1D6" w14:textId="61D99BD8" w:rsidR="00A14A38" w:rsidRDefault="0066044D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A.,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da.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</w:p>
    <w:p w14:paraId="10888B77" w14:textId="6DA9C6D4" w:rsidR="00A14A38" w:rsidRDefault="0066044D">
      <w:pPr>
        <w:spacing w:before="1"/>
        <w:ind w:left="360" w:right="13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aha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 dan M</w:t>
      </w:r>
      <w:r w:rsidR="004714A1">
        <w:rPr>
          <w:spacing w:val="4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z w:val="22"/>
          <w:szCs w:val="22"/>
        </w:rPr>
        <w:t>T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rha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ny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naga </w:t>
      </w:r>
      <w:r>
        <w:rPr>
          <w:spacing w:val="-1"/>
          <w:sz w:val="22"/>
          <w:szCs w:val="22"/>
        </w:rPr>
        <w:t>K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abupa</w:t>
      </w:r>
      <w:r>
        <w:rPr>
          <w:spacing w:val="-1"/>
          <w:sz w:val="22"/>
          <w:szCs w:val="22"/>
        </w:rPr>
        <w:t>t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n.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F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3"/>
          <w:sz w:val="22"/>
          <w:szCs w:val="22"/>
        </w:rPr>
        <w:t>k</w:t>
      </w:r>
      <w:r>
        <w:rPr>
          <w:i/>
          <w:sz w:val="22"/>
          <w:szCs w:val="22"/>
        </w:rPr>
        <w:t>us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s: </w:t>
      </w:r>
      <w:r>
        <w:rPr>
          <w:i/>
          <w:spacing w:val="1"/>
          <w:sz w:val="22"/>
          <w:szCs w:val="22"/>
        </w:rPr>
        <w:t>M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 P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ngk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ji</w:t>
      </w:r>
      <w:r>
        <w:rPr>
          <w:i/>
          <w:sz w:val="22"/>
          <w:szCs w:val="22"/>
        </w:rPr>
        <w:t>an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m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Aku</w:t>
      </w:r>
      <w:r>
        <w:rPr>
          <w:i/>
          <w:spacing w:val="-3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</w:t>
      </w:r>
      <w:r>
        <w:rPr>
          <w:i/>
          <w:spacing w:val="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26–</w:t>
      </w:r>
    </w:p>
    <w:p w14:paraId="615B1D35" w14:textId="77777777" w:rsidR="00A14A38" w:rsidRDefault="0066044D">
      <w:pPr>
        <w:spacing w:line="240" w:lineRule="exact"/>
        <w:ind w:left="360" w:right="3808"/>
        <w:jc w:val="both"/>
        <w:rPr>
          <w:sz w:val="22"/>
          <w:szCs w:val="22"/>
        </w:rPr>
      </w:pPr>
      <w:r>
        <w:rPr>
          <w:sz w:val="22"/>
          <w:szCs w:val="22"/>
        </w:rPr>
        <w:t>35.</w:t>
      </w:r>
    </w:p>
    <w:p w14:paraId="7F7C774E" w14:textId="71EC55C2" w:rsidR="00A14A38" w:rsidRDefault="0066044D">
      <w:pPr>
        <w:spacing w:before="1"/>
        <w:ind w:left="360" w:right="141" w:hanging="36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ad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h,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S., &amp;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u,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 P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h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M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kan P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k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mi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ndus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Studi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as P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an,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gan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n, P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dan </w:t>
      </w:r>
      <w:r>
        <w:rPr>
          <w:spacing w:val="2"/>
          <w:sz w:val="22"/>
          <w:szCs w:val="22"/>
        </w:rPr>
        <w:t xml:space="preserve"> 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4714A1">
        <w:rPr>
          <w:spacing w:val="-3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 </w:t>
      </w:r>
      <w:r>
        <w:rPr>
          <w:spacing w:val="-1"/>
          <w:sz w:val="22"/>
          <w:szCs w:val="22"/>
        </w:rPr>
        <w:t>K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Ju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 Ad</w:t>
      </w:r>
      <w:r>
        <w:rPr>
          <w:i/>
          <w:spacing w:val="-2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asi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ub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(</w:t>
      </w:r>
      <w:r>
        <w:rPr>
          <w:i/>
          <w:sz w:val="22"/>
          <w:szCs w:val="22"/>
        </w:rPr>
        <w:t>JA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84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>–8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0.</w:t>
      </w:r>
    </w:p>
    <w:p w14:paraId="64F9F19B" w14:textId="6B662DE7" w:rsidR="00A14A38" w:rsidRDefault="0066044D">
      <w:pPr>
        <w:spacing w:before="1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Sapu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ha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ad  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an.   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19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3B6B454" w14:textId="2D3420DA" w:rsidR="00A14A38" w:rsidRDefault="0066044D">
      <w:pPr>
        <w:spacing w:line="240" w:lineRule="exact"/>
        <w:ind w:left="360" w:right="146"/>
        <w:jc w:val="both"/>
        <w:rPr>
          <w:sz w:val="22"/>
          <w:szCs w:val="22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63" w:space="427"/>
            <w:col w:w="4490"/>
          </w:cols>
        </w:sectPr>
      </w:pPr>
      <w:r>
        <w:rPr>
          <w:i/>
          <w:sz w:val="22"/>
          <w:szCs w:val="22"/>
        </w:rPr>
        <w:t>Pr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 xml:space="preserve">gram 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1"/>
          <w:sz w:val="22"/>
          <w:szCs w:val="22"/>
        </w:rPr>
        <w:t>m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ah 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g</w:t>
      </w:r>
      <w:r>
        <w:rPr>
          <w:i/>
          <w:sz w:val="22"/>
          <w:szCs w:val="22"/>
        </w:rPr>
        <w:t xml:space="preserve">ar </w:t>
      </w:r>
      <w:r>
        <w:rPr>
          <w:i/>
          <w:spacing w:val="3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 xml:space="preserve">M </w:t>
      </w:r>
      <w:r>
        <w:rPr>
          <w:i/>
          <w:spacing w:val="3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k</w:t>
      </w:r>
    </w:p>
    <w:p w14:paraId="7330DF5E" w14:textId="77777777" w:rsidR="00A14A38" w:rsidRDefault="00A14A38">
      <w:pPr>
        <w:spacing w:line="200" w:lineRule="exact"/>
      </w:pPr>
    </w:p>
    <w:p w14:paraId="34F605B8" w14:textId="77777777" w:rsidR="00A14A38" w:rsidRDefault="00A14A38">
      <w:pPr>
        <w:spacing w:before="12" w:line="260" w:lineRule="exact"/>
        <w:rPr>
          <w:sz w:val="26"/>
          <w:szCs w:val="26"/>
        </w:rPr>
        <w:sectPr w:rsidR="00A14A38">
          <w:pgSz w:w="11920" w:h="16840"/>
          <w:pgMar w:top="920" w:right="1260" w:bottom="280" w:left="1280" w:header="734" w:footer="785" w:gutter="0"/>
          <w:cols w:space="720"/>
        </w:sectPr>
      </w:pPr>
    </w:p>
    <w:p w14:paraId="5D464553" w14:textId="702F3792" w:rsidR="00A14A38" w:rsidRDefault="0066044D">
      <w:pPr>
        <w:spacing w:before="32"/>
        <w:ind w:left="520" w:right="-35"/>
        <w:jc w:val="both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K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m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.c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. 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</w:t>
      </w:r>
      <w:hyperlink r:id="rId15">
        <w:r>
          <w:rPr>
            <w:spacing w:val="1"/>
            <w:sz w:val="22"/>
            <w:szCs w:val="22"/>
          </w:rPr>
          <w:t>/</w:t>
        </w:r>
        <w:r>
          <w:rPr>
            <w:spacing w:val="-1"/>
            <w:sz w:val="22"/>
            <w:szCs w:val="22"/>
          </w:rPr>
          <w:t>www</w:t>
        </w:r>
        <w:r>
          <w:rPr>
            <w:sz w:val="22"/>
            <w:szCs w:val="22"/>
          </w:rPr>
          <w:t>.</w:t>
        </w:r>
        <w:r>
          <w:rPr>
            <w:spacing w:val="-1"/>
            <w:sz w:val="22"/>
            <w:szCs w:val="22"/>
          </w:rPr>
          <w:t>m</w:t>
        </w:r>
        <w:r w:rsidR="004714A1">
          <w:rPr>
            <w:sz w:val="22"/>
            <w:szCs w:val="22"/>
          </w:rPr>
          <w:t>e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pacing w:val="1"/>
            <w:sz w:val="22"/>
            <w:szCs w:val="22"/>
          </w:rPr>
          <w:t>r</w:t>
        </w:r>
        <w:r>
          <w:rPr>
            <w:spacing w:val="-2"/>
            <w:sz w:val="22"/>
            <w:szCs w:val="22"/>
          </w:rPr>
          <w:t>d</w:t>
        </w:r>
        <w:r w:rsidR="004714A1">
          <w:rPr>
            <w:sz w:val="22"/>
            <w:szCs w:val="22"/>
          </w:rPr>
          <w:t>e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z w:val="22"/>
            <w:szCs w:val="22"/>
          </w:rPr>
          <w:t>ka</w:t>
        </w:r>
        <w:r>
          <w:rPr>
            <w:spacing w:val="-2"/>
            <w:sz w:val="22"/>
            <w:szCs w:val="22"/>
          </w:rPr>
          <w:t>.</w:t>
        </w:r>
        <w:r>
          <w:rPr>
            <w:sz w:val="22"/>
            <w:szCs w:val="22"/>
          </w:rPr>
          <w:t>c</w:t>
        </w:r>
        <w:r w:rsidR="004714A1">
          <w:rPr>
            <w:sz w:val="22"/>
            <w:szCs w:val="22"/>
          </w:rPr>
          <w:t>o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pacing w:val="-1"/>
            <w:sz w:val="22"/>
            <w:szCs w:val="22"/>
          </w:rPr>
          <w:t>m/</w:t>
        </w:r>
        <w:r>
          <w:rPr>
            <w:sz w:val="22"/>
            <w:szCs w:val="22"/>
          </w:rPr>
          <w:t>u</w:t>
        </w:r>
        <w:r>
          <w:rPr>
            <w:spacing w:val="2"/>
            <w:sz w:val="22"/>
            <w:szCs w:val="22"/>
          </w:rPr>
          <w:t>a</w:t>
        </w:r>
        <w:r>
          <w:rPr>
            <w:sz w:val="22"/>
            <w:szCs w:val="22"/>
          </w:rPr>
          <w:t>ng</w:t>
        </w:r>
        <w:r>
          <w:rPr>
            <w:spacing w:val="1"/>
            <w:sz w:val="22"/>
            <w:szCs w:val="22"/>
          </w:rPr>
          <w:t>/</w:t>
        </w:r>
        <w:r>
          <w:rPr>
            <w:sz w:val="22"/>
            <w:szCs w:val="22"/>
          </w:rPr>
          <w:t>6</w:t>
        </w:r>
        <w:r>
          <w:rPr>
            <w:spacing w:val="-2"/>
            <w:sz w:val="22"/>
            <w:szCs w:val="22"/>
          </w:rPr>
          <w:t>-p</w:t>
        </w:r>
        <w:r>
          <w:rPr>
            <w:spacing w:val="1"/>
            <w:sz w:val="22"/>
            <w:szCs w:val="22"/>
          </w:rPr>
          <w:t>r</w:t>
        </w:r>
        <w:r w:rsidR="004714A1">
          <w:rPr>
            <w:sz w:val="22"/>
            <w:szCs w:val="22"/>
          </w:rPr>
          <w:t>o</w:t>
        </w:r>
        <w:r w:rsidR="004714A1"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z w:val="22"/>
            <w:szCs w:val="22"/>
          </w:rPr>
          <w:t>g</w:t>
        </w:r>
        <w:r>
          <w:rPr>
            <w:spacing w:val="-2"/>
            <w:sz w:val="22"/>
            <w:szCs w:val="22"/>
          </w:rPr>
          <w:t>r</w:t>
        </w:r>
        <w:r>
          <w:rPr>
            <w:sz w:val="22"/>
            <w:szCs w:val="22"/>
          </w:rPr>
          <w:t>a</w:t>
        </w:r>
        <w:r>
          <w:rPr>
            <w:spacing w:val="2"/>
            <w:sz w:val="22"/>
            <w:szCs w:val="22"/>
          </w:rPr>
          <w:t>m</w:t>
        </w:r>
        <w:r>
          <w:rPr>
            <w:sz w:val="22"/>
            <w:szCs w:val="22"/>
          </w:rPr>
          <w:t>-</w:t>
        </w:r>
      </w:hyperlink>
      <w:r>
        <w:rPr>
          <w:sz w:val="22"/>
          <w:szCs w:val="22"/>
        </w:rPr>
        <w:t xml:space="preserve"> p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aga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-u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k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l</w:t>
      </w:r>
    </w:p>
    <w:p w14:paraId="6BDE670D" w14:textId="5DD04EFA" w:rsidR="00A14A38" w:rsidRDefault="0066044D">
      <w:pPr>
        <w:tabs>
          <w:tab w:val="left" w:pos="1920"/>
        </w:tabs>
        <w:spacing w:line="240" w:lineRule="exact"/>
        <w:ind w:left="520" w:right="-36" w:hanging="360"/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awan.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ba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k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z w:val="22"/>
          <w:szCs w:val="22"/>
        </w:rPr>
        <w:t>37.000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3"/>
          <w:sz w:val="22"/>
          <w:szCs w:val="22"/>
        </w:rPr>
        <w:t>K</w:t>
      </w:r>
      <w:r>
        <w:rPr>
          <w:i/>
          <w:sz w:val="22"/>
          <w:szCs w:val="22"/>
        </w:rPr>
        <w:t>M T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rdampak</w:t>
      </w:r>
      <w:r>
        <w:rPr>
          <w:i/>
          <w:sz w:val="22"/>
          <w:szCs w:val="22"/>
        </w:rPr>
        <w:tab/>
        <w:t>V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 xml:space="preserve">rus      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C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r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  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.</w:t>
      </w:r>
    </w:p>
    <w:p w14:paraId="4E245F20" w14:textId="1A21F46A" w:rsidR="00A14A38" w:rsidRDefault="0066044D">
      <w:pPr>
        <w:spacing w:line="240" w:lineRule="exact"/>
        <w:ind w:left="520" w:right="19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m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y.k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s.</w:t>
      </w:r>
      <w:r>
        <w:rPr>
          <w:spacing w:val="1"/>
          <w:sz w:val="22"/>
          <w:szCs w:val="22"/>
        </w:rPr>
        <w:t>c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r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17</w:t>
      </w:r>
    </w:p>
    <w:p w14:paraId="64621CC6" w14:textId="0769552C" w:rsidR="00A14A38" w:rsidRDefault="0066044D">
      <w:pPr>
        <w:spacing w:before="1" w:line="240" w:lineRule="exact"/>
        <w:ind w:left="520" w:right="656"/>
        <w:rPr>
          <w:sz w:val="22"/>
          <w:szCs w:val="22"/>
        </w:rPr>
      </w:pP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0512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042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s</w:t>
      </w:r>
      <w:r w:rsidR="004714A1">
        <w:rPr>
          <w:spacing w:val="1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anya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37.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00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t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c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na</w:t>
      </w:r>
    </w:p>
    <w:p w14:paraId="22F6C314" w14:textId="29ABB65D" w:rsidR="00A14A38" w:rsidRDefault="0066044D">
      <w:pPr>
        <w:spacing w:line="240" w:lineRule="exact"/>
        <w:ind w:left="160" w:right="-49"/>
        <w:rPr>
          <w:sz w:val="22"/>
          <w:szCs w:val="22"/>
        </w:rPr>
      </w:pPr>
      <w:r>
        <w:rPr>
          <w:sz w:val="22"/>
          <w:szCs w:val="22"/>
        </w:rPr>
        <w:t>19.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Subagy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, 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&amp;  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 </w:t>
      </w:r>
      <w:r>
        <w:rPr>
          <w:spacing w:val="20"/>
          <w:sz w:val="22"/>
          <w:szCs w:val="22"/>
        </w:rPr>
        <w:t xml:space="preserve"> 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.  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020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FA6A65D" w14:textId="71DA498C" w:rsidR="00A14A38" w:rsidRDefault="004714A1">
      <w:pPr>
        <w:spacing w:before="1"/>
        <w:ind w:left="520" w:right="-38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66044D">
        <w:rPr>
          <w:sz w:val="22"/>
          <w:szCs w:val="22"/>
        </w:rPr>
        <w:t>nt</w:t>
      </w:r>
      <w:r w:rsidR="0066044D"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66044D">
        <w:rPr>
          <w:sz w:val="22"/>
          <w:szCs w:val="22"/>
        </w:rPr>
        <w:t>p</w:t>
      </w:r>
      <w:r w:rsidR="0066044D"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66044D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66044D">
        <w:rPr>
          <w:spacing w:val="-2"/>
          <w:sz w:val="22"/>
          <w:szCs w:val="22"/>
        </w:rPr>
        <w:t>u</w:t>
      </w:r>
      <w:r w:rsidR="0066044D">
        <w:rPr>
          <w:spacing w:val="1"/>
          <w:sz w:val="22"/>
          <w:szCs w:val="22"/>
        </w:rPr>
        <w:t>ri</w:t>
      </w:r>
      <w:r w:rsidR="0066044D">
        <w:rPr>
          <w:spacing w:val="-2"/>
          <w:sz w:val="22"/>
          <w:szCs w:val="22"/>
        </w:rPr>
        <w:t>a</w:t>
      </w:r>
      <w:r w:rsidR="0066044D">
        <w:rPr>
          <w:sz w:val="22"/>
          <w:szCs w:val="22"/>
        </w:rPr>
        <w:t>l</w:t>
      </w:r>
      <w:r w:rsidR="0066044D">
        <w:rPr>
          <w:spacing w:val="1"/>
          <w:sz w:val="22"/>
          <w:szCs w:val="22"/>
        </w:rPr>
        <w:t xml:space="preserve"> </w:t>
      </w:r>
      <w:r w:rsidR="0066044D">
        <w:rPr>
          <w:sz w:val="22"/>
          <w:szCs w:val="22"/>
        </w:rPr>
        <w:t>Pa</w:t>
      </w:r>
      <w:r w:rsidR="0066044D">
        <w:rPr>
          <w:spacing w:val="-2"/>
          <w:sz w:val="22"/>
          <w:szCs w:val="22"/>
        </w:rPr>
        <w:t>r</w:t>
      </w:r>
      <w:r w:rsidR="0066044D">
        <w:rPr>
          <w:sz w:val="22"/>
          <w:szCs w:val="22"/>
        </w:rPr>
        <w:t>a</w:t>
      </w:r>
      <w:r w:rsidR="0066044D"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66044D"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66044D">
        <w:rPr>
          <w:spacing w:val="1"/>
          <w:sz w:val="22"/>
          <w:szCs w:val="22"/>
        </w:rPr>
        <w:t>r</w:t>
      </w:r>
      <w:r w:rsidR="0066044D">
        <w:rPr>
          <w:spacing w:val="-2"/>
          <w:sz w:val="22"/>
          <w:szCs w:val="22"/>
        </w:rPr>
        <w:t>s</w:t>
      </w:r>
      <w:r w:rsidR="0066044D">
        <w:rPr>
          <w:sz w:val="22"/>
          <w:szCs w:val="22"/>
        </w:rPr>
        <w:t>and P</w:t>
      </w:r>
      <w:r>
        <w:rPr>
          <w:sz w:val="22"/>
          <w:szCs w:val="22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66044D">
        <w:rPr>
          <w:spacing w:val="-2"/>
          <w:sz w:val="22"/>
          <w:szCs w:val="22"/>
        </w:rPr>
        <w:t>r</w:t>
      </w:r>
      <w:r w:rsidR="0066044D"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66044D">
        <w:rPr>
          <w:spacing w:val="-2"/>
          <w:sz w:val="22"/>
          <w:szCs w:val="22"/>
        </w:rPr>
        <w:t>r</w:t>
      </w:r>
      <w:r w:rsidR="0066044D">
        <w:rPr>
          <w:spacing w:val="1"/>
          <w:sz w:val="22"/>
          <w:szCs w:val="22"/>
        </w:rPr>
        <w:t>m</w:t>
      </w:r>
      <w:r w:rsidR="0066044D">
        <w:rPr>
          <w:sz w:val="22"/>
          <w:szCs w:val="22"/>
        </w:rPr>
        <w:t>a</w:t>
      </w:r>
      <w:r w:rsidR="0066044D">
        <w:rPr>
          <w:spacing w:val="-2"/>
          <w:sz w:val="22"/>
          <w:szCs w:val="22"/>
        </w:rPr>
        <w:t>nc</w:t>
      </w:r>
      <w:r>
        <w:rPr>
          <w:sz w:val="22"/>
          <w:szCs w:val="22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66044D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66044D">
        <w:rPr>
          <w:sz w:val="22"/>
          <w:szCs w:val="22"/>
        </w:rPr>
        <w:t>f</w:t>
      </w:r>
      <w:r w:rsidR="0066044D">
        <w:rPr>
          <w:spacing w:val="1"/>
          <w:sz w:val="22"/>
          <w:szCs w:val="22"/>
        </w:rPr>
        <w:t xml:space="preserve"> </w:t>
      </w:r>
      <w:r w:rsidR="0066044D">
        <w:rPr>
          <w:sz w:val="22"/>
          <w:szCs w:val="22"/>
        </w:rPr>
        <w:t>MSM</w:t>
      </w:r>
      <w:r>
        <w:rPr>
          <w:spacing w:val="-2"/>
          <w:sz w:val="22"/>
          <w:szCs w:val="22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66044D">
        <w:rPr>
          <w:sz w:val="22"/>
          <w:szCs w:val="22"/>
        </w:rPr>
        <w:t xml:space="preserve">s </w:t>
      </w:r>
      <w:r w:rsidR="0066044D">
        <w:rPr>
          <w:spacing w:val="1"/>
          <w:sz w:val="22"/>
          <w:szCs w:val="22"/>
        </w:rPr>
        <w:t>i</w:t>
      </w:r>
      <w:r w:rsidR="0066044D">
        <w:rPr>
          <w:sz w:val="22"/>
          <w:szCs w:val="22"/>
        </w:rPr>
        <w:t xml:space="preserve">n </w:t>
      </w:r>
      <w:r>
        <w:rPr>
          <w:sz w:val="22"/>
          <w:szCs w:val="22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66044D">
        <w:rPr>
          <w:sz w:val="22"/>
          <w:szCs w:val="22"/>
        </w:rPr>
        <w:t>a</w:t>
      </w:r>
      <w:r w:rsidR="0066044D">
        <w:rPr>
          <w:spacing w:val="-2"/>
          <w:sz w:val="22"/>
          <w:szCs w:val="22"/>
        </w:rPr>
        <w:t>s</w:t>
      </w:r>
      <w:r w:rsidR="0066044D">
        <w:rPr>
          <w:sz w:val="22"/>
          <w:szCs w:val="22"/>
        </w:rPr>
        <w:t>t J</w:t>
      </w:r>
      <w:r w:rsidR="0066044D">
        <w:rPr>
          <w:spacing w:val="-2"/>
          <w:sz w:val="22"/>
          <w:szCs w:val="22"/>
        </w:rPr>
        <w:t>a</w:t>
      </w:r>
      <w:r w:rsidR="0066044D">
        <w:rPr>
          <w:sz w:val="22"/>
          <w:szCs w:val="22"/>
        </w:rPr>
        <w:t>va Pr</w:t>
      </w:r>
      <w:r>
        <w:rPr>
          <w:sz w:val="22"/>
          <w:szCs w:val="22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66044D">
        <w:rPr>
          <w:sz w:val="22"/>
          <w:szCs w:val="22"/>
        </w:rPr>
        <w:t>v</w:t>
      </w:r>
      <w:r w:rsidR="0066044D">
        <w:rPr>
          <w:spacing w:val="-1"/>
          <w:sz w:val="22"/>
          <w:szCs w:val="22"/>
        </w:rPr>
        <w:t>i</w:t>
      </w:r>
      <w:r w:rsidR="0066044D">
        <w:rPr>
          <w:sz w:val="22"/>
          <w:szCs w:val="22"/>
        </w:rPr>
        <w:t>nc</w:t>
      </w:r>
      <w:r>
        <w:rPr>
          <w:sz w:val="22"/>
          <w:szCs w:val="22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66044D"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66044D">
        <w:rPr>
          <w:sz w:val="22"/>
          <w:szCs w:val="22"/>
        </w:rPr>
        <w:t xml:space="preserve">f </w:t>
      </w:r>
      <w:r w:rsidR="0066044D">
        <w:rPr>
          <w:spacing w:val="-2"/>
          <w:sz w:val="22"/>
          <w:szCs w:val="22"/>
        </w:rPr>
        <w:t>I</w:t>
      </w:r>
      <w:r w:rsidR="0066044D">
        <w:rPr>
          <w:sz w:val="22"/>
          <w:szCs w:val="22"/>
        </w:rPr>
        <w:t>nd</w:t>
      </w:r>
      <w:r>
        <w:rPr>
          <w:sz w:val="22"/>
          <w:szCs w:val="22"/>
        </w:rPr>
        <w:t>o</w:t>
      </w:r>
      <w:r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66044D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 w:rsidR="0066044D">
        <w:rPr>
          <w:spacing w:val="1"/>
          <w:sz w:val="22"/>
          <w:szCs w:val="22"/>
        </w:rPr>
        <w:t>s</w:t>
      </w:r>
      <w:r w:rsidR="0066044D">
        <w:rPr>
          <w:spacing w:val="-1"/>
          <w:sz w:val="22"/>
          <w:szCs w:val="22"/>
        </w:rPr>
        <w:t>i</w:t>
      </w:r>
      <w:r w:rsidR="0066044D">
        <w:rPr>
          <w:sz w:val="22"/>
          <w:szCs w:val="22"/>
        </w:rPr>
        <w:t>a,</w:t>
      </w:r>
      <w:r w:rsidR="0066044D">
        <w:rPr>
          <w:spacing w:val="3"/>
          <w:sz w:val="22"/>
          <w:szCs w:val="22"/>
        </w:rPr>
        <w:t xml:space="preserve"> </w:t>
      </w:r>
      <w:r w:rsidR="0066044D">
        <w:rPr>
          <w:spacing w:val="-2"/>
          <w:sz w:val="22"/>
          <w:szCs w:val="22"/>
        </w:rPr>
        <w:t>I</w:t>
      </w:r>
      <w:r w:rsidR="0066044D">
        <w:rPr>
          <w:sz w:val="22"/>
          <w:szCs w:val="22"/>
        </w:rPr>
        <w:t>n</w:t>
      </w:r>
      <w:r w:rsidR="0066044D">
        <w:rPr>
          <w:spacing w:val="1"/>
          <w:sz w:val="22"/>
          <w:szCs w:val="22"/>
        </w:rPr>
        <w:t>t</w:t>
      </w:r>
      <w:r w:rsidR="0066044D">
        <w:rPr>
          <w:sz w:val="22"/>
          <w:szCs w:val="22"/>
        </w:rPr>
        <w:t>.</w:t>
      </w:r>
      <w:r w:rsidR="0066044D">
        <w:rPr>
          <w:spacing w:val="1"/>
          <w:sz w:val="22"/>
          <w:szCs w:val="22"/>
        </w:rPr>
        <w:t xml:space="preserve"> </w:t>
      </w:r>
      <w:r w:rsidR="0066044D">
        <w:rPr>
          <w:i/>
          <w:sz w:val="22"/>
          <w:szCs w:val="22"/>
        </w:rPr>
        <w:t xml:space="preserve">J. </w:t>
      </w:r>
      <w:r w:rsidR="0066044D">
        <w:rPr>
          <w:i/>
          <w:sz w:val="22"/>
          <w:szCs w:val="22"/>
        </w:rPr>
        <w:t>Bu</w:t>
      </w:r>
      <w:r w:rsidR="0066044D">
        <w:rPr>
          <w:i/>
          <w:spacing w:val="-2"/>
          <w:sz w:val="22"/>
          <w:szCs w:val="22"/>
        </w:rPr>
        <w:t>s</w:t>
      </w:r>
      <w:r w:rsidR="0066044D">
        <w:rPr>
          <w:i/>
          <w:spacing w:val="1"/>
          <w:sz w:val="22"/>
          <w:szCs w:val="22"/>
        </w:rPr>
        <w:t>i</w:t>
      </w:r>
      <w:r w:rsidR="0066044D"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 w:rsidR="0066044D">
        <w:rPr>
          <w:i/>
          <w:sz w:val="22"/>
          <w:szCs w:val="22"/>
        </w:rPr>
        <w:t>ss</w:t>
      </w:r>
      <w:r w:rsidR="0066044D">
        <w:rPr>
          <w:i/>
          <w:spacing w:val="1"/>
          <w:sz w:val="22"/>
          <w:szCs w:val="22"/>
        </w:rPr>
        <w:t xml:space="preserve"> I</w:t>
      </w:r>
      <w:r w:rsidR="0066044D">
        <w:rPr>
          <w:i/>
          <w:sz w:val="22"/>
          <w:szCs w:val="22"/>
        </w:rPr>
        <w:t>nn</w:t>
      </w:r>
      <w:r>
        <w:rPr>
          <w:i/>
          <w:spacing w:val="-2"/>
          <w:sz w:val="22"/>
          <w:szCs w:val="22"/>
        </w:rPr>
        <w:t>o</w:t>
      </w:r>
      <w:r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 w:rsidR="0066044D">
        <w:rPr>
          <w:i/>
          <w:sz w:val="22"/>
          <w:szCs w:val="22"/>
        </w:rPr>
        <w:t>v</w:t>
      </w:r>
      <w:r w:rsidR="0066044D">
        <w:rPr>
          <w:i/>
          <w:spacing w:val="-2"/>
          <w:sz w:val="22"/>
          <w:szCs w:val="22"/>
        </w:rPr>
        <w:t>a</w:t>
      </w:r>
      <w:r w:rsidR="0066044D"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</w:t>
      </w:r>
      <w:r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 w:rsidR="0066044D">
        <w:rPr>
          <w:i/>
          <w:sz w:val="22"/>
          <w:szCs w:val="22"/>
        </w:rPr>
        <w:t>n</w:t>
      </w:r>
      <w:r w:rsidR="0066044D">
        <w:rPr>
          <w:i/>
          <w:spacing w:val="2"/>
          <w:sz w:val="22"/>
          <w:szCs w:val="22"/>
        </w:rPr>
        <w:t xml:space="preserve"> </w:t>
      </w:r>
      <w:r w:rsidR="0066044D">
        <w:rPr>
          <w:i/>
          <w:sz w:val="22"/>
          <w:szCs w:val="22"/>
        </w:rPr>
        <w:t>a</w:t>
      </w:r>
      <w:r w:rsidR="0066044D">
        <w:rPr>
          <w:i/>
          <w:spacing w:val="-2"/>
          <w:sz w:val="22"/>
          <w:szCs w:val="22"/>
        </w:rPr>
        <w:t>n</w:t>
      </w:r>
      <w:r w:rsidR="0066044D">
        <w:rPr>
          <w:i/>
          <w:sz w:val="22"/>
          <w:szCs w:val="22"/>
        </w:rPr>
        <w:t>d R</w:t>
      </w:r>
      <w:r>
        <w:rPr>
          <w:i/>
          <w:sz w:val="22"/>
          <w:szCs w:val="22"/>
        </w:rPr>
        <w:t>e</w:t>
      </w:r>
      <w:r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 w:rsidR="0066044D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 w:rsidR="0066044D">
        <w:rPr>
          <w:i/>
          <w:sz w:val="22"/>
          <w:szCs w:val="22"/>
        </w:rPr>
        <w:t>a</w:t>
      </w:r>
      <w:r w:rsidR="0066044D">
        <w:rPr>
          <w:i/>
          <w:spacing w:val="-2"/>
          <w:sz w:val="22"/>
          <w:szCs w:val="22"/>
        </w:rPr>
        <w:t>r</w:t>
      </w:r>
      <w:r w:rsidR="0066044D">
        <w:rPr>
          <w:i/>
          <w:sz w:val="22"/>
          <w:szCs w:val="22"/>
        </w:rPr>
        <w:t>c</w:t>
      </w:r>
      <w:r w:rsidR="0066044D">
        <w:rPr>
          <w:i/>
          <w:spacing w:val="1"/>
          <w:sz w:val="22"/>
          <w:szCs w:val="22"/>
        </w:rPr>
        <w:t>h</w:t>
      </w:r>
      <w:r w:rsidR="0066044D">
        <w:rPr>
          <w:sz w:val="22"/>
          <w:szCs w:val="22"/>
        </w:rPr>
        <w:t>,</w:t>
      </w:r>
      <w:r w:rsidR="0066044D">
        <w:rPr>
          <w:spacing w:val="1"/>
          <w:sz w:val="22"/>
          <w:szCs w:val="22"/>
        </w:rPr>
        <w:t xml:space="preserve"> </w:t>
      </w:r>
      <w:r w:rsidR="0066044D">
        <w:rPr>
          <w:i/>
          <w:sz w:val="22"/>
          <w:szCs w:val="22"/>
        </w:rPr>
        <w:t>23</w:t>
      </w:r>
      <w:r w:rsidR="0066044D">
        <w:rPr>
          <w:spacing w:val="1"/>
          <w:sz w:val="22"/>
          <w:szCs w:val="22"/>
        </w:rPr>
        <w:t>(</w:t>
      </w:r>
      <w:r w:rsidR="0066044D">
        <w:rPr>
          <w:spacing w:val="-2"/>
          <w:sz w:val="22"/>
          <w:szCs w:val="22"/>
        </w:rPr>
        <w:t>2</w:t>
      </w:r>
      <w:r w:rsidR="0066044D">
        <w:rPr>
          <w:spacing w:val="1"/>
          <w:sz w:val="22"/>
          <w:szCs w:val="22"/>
        </w:rPr>
        <w:t>)</w:t>
      </w:r>
      <w:r w:rsidR="0066044D">
        <w:rPr>
          <w:sz w:val="22"/>
          <w:szCs w:val="22"/>
        </w:rPr>
        <w:t>, 26</w:t>
      </w:r>
      <w:r w:rsidR="0066044D">
        <w:rPr>
          <w:spacing w:val="1"/>
          <w:sz w:val="22"/>
          <w:szCs w:val="22"/>
        </w:rPr>
        <w:t>7</w:t>
      </w:r>
      <w:r w:rsidR="0066044D">
        <w:rPr>
          <w:sz w:val="22"/>
          <w:szCs w:val="22"/>
        </w:rPr>
        <w:t>–2</w:t>
      </w:r>
      <w:r w:rsidR="0066044D">
        <w:rPr>
          <w:spacing w:val="-2"/>
          <w:sz w:val="22"/>
          <w:szCs w:val="22"/>
        </w:rPr>
        <w:t>8</w:t>
      </w:r>
      <w:r w:rsidR="0066044D">
        <w:rPr>
          <w:sz w:val="22"/>
          <w:szCs w:val="22"/>
        </w:rPr>
        <w:t>2. h</w:t>
      </w:r>
      <w:r w:rsidR="0066044D">
        <w:rPr>
          <w:spacing w:val="1"/>
          <w:sz w:val="22"/>
          <w:szCs w:val="22"/>
        </w:rPr>
        <w:t>tt</w:t>
      </w:r>
      <w:r w:rsidR="0066044D">
        <w:rPr>
          <w:spacing w:val="-2"/>
          <w:sz w:val="22"/>
          <w:szCs w:val="22"/>
        </w:rPr>
        <w:t>p</w:t>
      </w:r>
      <w:r w:rsidR="0066044D">
        <w:rPr>
          <w:sz w:val="22"/>
          <w:szCs w:val="22"/>
        </w:rPr>
        <w:t>s</w:t>
      </w:r>
      <w:r w:rsidR="0066044D">
        <w:rPr>
          <w:spacing w:val="-1"/>
          <w:sz w:val="22"/>
          <w:szCs w:val="22"/>
        </w:rPr>
        <w:t>:</w:t>
      </w:r>
      <w:r w:rsidR="0066044D">
        <w:rPr>
          <w:spacing w:val="1"/>
          <w:sz w:val="22"/>
          <w:szCs w:val="22"/>
        </w:rPr>
        <w:t>/</w:t>
      </w:r>
      <w:hyperlink r:id="rId16">
        <w:r w:rsidR="0066044D">
          <w:rPr>
            <w:spacing w:val="1"/>
            <w:sz w:val="22"/>
            <w:szCs w:val="22"/>
          </w:rPr>
          <w:t>/</w:t>
        </w:r>
        <w:r w:rsidR="0066044D">
          <w:rPr>
            <w:spacing w:val="-1"/>
            <w:sz w:val="22"/>
            <w:szCs w:val="22"/>
          </w:rPr>
          <w:t>www</w:t>
        </w:r>
        <w:r w:rsidR="0066044D">
          <w:rPr>
            <w:sz w:val="22"/>
            <w:szCs w:val="22"/>
          </w:rPr>
          <w:t>.</w:t>
        </w:r>
        <w:r w:rsidR="0066044D">
          <w:rPr>
            <w:spacing w:val="1"/>
            <w:sz w:val="22"/>
            <w:szCs w:val="22"/>
          </w:rPr>
          <w:t>i</w:t>
        </w:r>
        <w:r w:rsidR="0066044D">
          <w:rPr>
            <w:spacing w:val="-2"/>
            <w:sz w:val="22"/>
            <w:szCs w:val="22"/>
          </w:rPr>
          <w:t>n</w:t>
        </w:r>
        <w:r w:rsidR="0066044D">
          <w:rPr>
            <w:sz w:val="22"/>
            <w:szCs w:val="22"/>
          </w:rPr>
          <w:t>d</w:t>
        </w:r>
        <w:r>
          <w:rPr>
            <w:sz w:val="22"/>
            <w:szCs w:val="22"/>
          </w:rPr>
          <w:t>e</w:t>
        </w:r>
        <w:r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 w:rsidR="0066044D">
          <w:rPr>
            <w:spacing w:val="-1"/>
            <w:sz w:val="22"/>
            <w:szCs w:val="22"/>
          </w:rPr>
          <w:t>r</w:t>
        </w:r>
        <w:r w:rsidR="0066044D">
          <w:rPr>
            <w:sz w:val="22"/>
            <w:szCs w:val="22"/>
          </w:rPr>
          <w:t>s</w:t>
        </w:r>
        <w:r w:rsidR="0066044D">
          <w:rPr>
            <w:spacing w:val="-2"/>
            <w:sz w:val="22"/>
            <w:szCs w:val="22"/>
          </w:rPr>
          <w:t>c</w:t>
        </w:r>
        <w:r w:rsidR="0066044D">
          <w:rPr>
            <w:spacing w:val="1"/>
            <w:sz w:val="22"/>
            <w:szCs w:val="22"/>
          </w:rPr>
          <w:t>i</w:t>
        </w:r>
        <w:r>
          <w:rPr>
            <w:sz w:val="22"/>
            <w:szCs w:val="22"/>
          </w:rPr>
          <w:t>e</w:t>
        </w:r>
        <w:r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 w:rsidR="0066044D">
          <w:rPr>
            <w:sz w:val="22"/>
            <w:szCs w:val="22"/>
          </w:rPr>
          <w:t>n</w:t>
        </w:r>
        <w:r w:rsidR="0066044D">
          <w:rPr>
            <w:spacing w:val="-2"/>
            <w:sz w:val="22"/>
            <w:szCs w:val="22"/>
          </w:rPr>
          <w:t>c</w:t>
        </w:r>
        <w:r>
          <w:rPr>
            <w:sz w:val="22"/>
            <w:szCs w:val="22"/>
          </w:rPr>
          <w:t>e</w:t>
        </w:r>
        <w:r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>
          <w:rPr>
            <w:spacing w:val="-2"/>
            <w:sz w:val="22"/>
            <w:szCs w:val="22"/>
          </w:rPr>
          <w:t>o</w:t>
        </w:r>
        <w:r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 w:rsidR="0066044D">
          <w:rPr>
            <w:sz w:val="22"/>
            <w:szCs w:val="22"/>
          </w:rPr>
          <w:t>n</w:t>
        </w:r>
        <w:r w:rsidR="0066044D">
          <w:rPr>
            <w:spacing w:val="1"/>
            <w:sz w:val="22"/>
            <w:szCs w:val="22"/>
          </w:rPr>
          <w:t>li</w:t>
        </w:r>
        <w:r w:rsidR="0066044D">
          <w:rPr>
            <w:spacing w:val="-2"/>
            <w:sz w:val="22"/>
            <w:szCs w:val="22"/>
          </w:rPr>
          <w:t>n</w:t>
        </w:r>
        <w:r>
          <w:rPr>
            <w:sz w:val="22"/>
            <w:szCs w:val="22"/>
          </w:rPr>
          <w:t>e</w:t>
        </w:r>
        <w:r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 w:rsidR="0066044D">
          <w:rPr>
            <w:sz w:val="22"/>
            <w:szCs w:val="22"/>
          </w:rPr>
          <w:t>.c</w:t>
        </w:r>
        <w:r>
          <w:rPr>
            <w:spacing w:val="-2"/>
            <w:sz w:val="22"/>
            <w:szCs w:val="22"/>
          </w:rPr>
          <w:t>o</w:t>
        </w:r>
        <w:r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 w:rsidR="0066044D">
          <w:rPr>
            <w:spacing w:val="1"/>
            <w:sz w:val="22"/>
            <w:szCs w:val="22"/>
          </w:rPr>
          <w:t>m</w:t>
        </w:r>
        <w:r w:rsidR="0066044D">
          <w:rPr>
            <w:spacing w:val="-1"/>
            <w:sz w:val="22"/>
            <w:szCs w:val="22"/>
          </w:rPr>
          <w:t>/</w:t>
        </w:r>
        <w:r w:rsidR="0066044D">
          <w:rPr>
            <w:sz w:val="22"/>
            <w:szCs w:val="22"/>
          </w:rPr>
          <w:t>d</w:t>
        </w:r>
        <w:r>
          <w:rPr>
            <w:sz w:val="22"/>
            <w:szCs w:val="22"/>
          </w:rPr>
          <w:t>o</w:t>
        </w:r>
        <w:r w:rsidRPr="004714A1">
          <w:rPr>
            <w:rFonts w:ascii="Microsoft Himalaya" w:hAnsi="Microsoft Himalaya"/>
            <w:spacing w:val="-20"/>
            <w:w w:val="1"/>
            <w:sz w:val="6"/>
            <w:szCs w:val="22"/>
          </w:rPr>
          <w:t>l</w:t>
        </w:r>
        <w:r w:rsidR="0066044D">
          <w:rPr>
            <w:spacing w:val="-1"/>
            <w:sz w:val="22"/>
            <w:szCs w:val="22"/>
          </w:rPr>
          <w:t>i</w:t>
        </w:r>
        <w:r w:rsidR="0066044D">
          <w:rPr>
            <w:spacing w:val="1"/>
            <w:sz w:val="22"/>
            <w:szCs w:val="22"/>
          </w:rPr>
          <w:t>/</w:t>
        </w:r>
        <w:r w:rsidR="0066044D">
          <w:rPr>
            <w:sz w:val="22"/>
            <w:szCs w:val="22"/>
          </w:rPr>
          <w:t>a</w:t>
        </w:r>
        <w:r w:rsidR="0066044D">
          <w:rPr>
            <w:spacing w:val="-2"/>
            <w:sz w:val="22"/>
            <w:szCs w:val="22"/>
          </w:rPr>
          <w:t>b</w:t>
        </w:r>
        <w:r w:rsidR="0066044D">
          <w:rPr>
            <w:sz w:val="22"/>
            <w:szCs w:val="22"/>
          </w:rPr>
          <w:t>s</w:t>
        </w:r>
      </w:hyperlink>
    </w:p>
    <w:p w14:paraId="67491E4A" w14:textId="77777777" w:rsidR="00A14A38" w:rsidRDefault="0066044D">
      <w:pPr>
        <w:spacing w:before="1" w:line="240" w:lineRule="exact"/>
        <w:ind w:left="520" w:right="1335"/>
        <w:jc w:val="both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>10.15</w:t>
      </w:r>
      <w:r>
        <w:rPr>
          <w:spacing w:val="-2"/>
          <w:position w:val="-1"/>
          <w:sz w:val="22"/>
          <w:szCs w:val="22"/>
        </w:rPr>
        <w:t>0</w:t>
      </w:r>
      <w:r>
        <w:rPr>
          <w:position w:val="-1"/>
          <w:sz w:val="22"/>
          <w:szCs w:val="22"/>
        </w:rPr>
        <w:t>4</w:t>
      </w:r>
      <w:r>
        <w:rPr>
          <w:spacing w:val="1"/>
          <w:position w:val="-1"/>
          <w:sz w:val="22"/>
          <w:szCs w:val="22"/>
        </w:rPr>
        <w:t>/</w:t>
      </w:r>
      <w:r>
        <w:rPr>
          <w:spacing w:val="-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JB</w:t>
      </w:r>
      <w:r>
        <w:rPr>
          <w:spacing w:val="-2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.2020.11</w:t>
      </w:r>
      <w:r>
        <w:rPr>
          <w:spacing w:val="-2"/>
          <w:position w:val="-1"/>
          <w:sz w:val="22"/>
          <w:szCs w:val="22"/>
        </w:rPr>
        <w:t>01</w:t>
      </w:r>
      <w:r>
        <w:rPr>
          <w:position w:val="-1"/>
          <w:sz w:val="22"/>
          <w:szCs w:val="22"/>
        </w:rPr>
        <w:t>02</w:t>
      </w:r>
    </w:p>
    <w:p w14:paraId="7B1BFB49" w14:textId="164D2F2C" w:rsidR="00A14A38" w:rsidRDefault="0066044D">
      <w:pPr>
        <w:spacing w:before="32"/>
        <w:ind w:left="360" w:right="141" w:hanging="360"/>
        <w:jc w:val="both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20.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.,  &amp;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w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k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202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 w:rsidR="004714A1">
        <w:rPr>
          <w:spacing w:val="-1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V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19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c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3"/>
          <w:sz w:val="22"/>
          <w:szCs w:val="22"/>
        </w:rPr>
        <w:t>n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f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n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a.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Bu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ap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4"/>
          <w:sz w:val="22"/>
          <w:szCs w:val="22"/>
        </w:rPr>
        <w:t>s</w:t>
      </w:r>
      <w:r>
        <w:rPr>
          <w:i/>
          <w:sz w:val="22"/>
          <w:szCs w:val="22"/>
        </w:rPr>
        <w:t xml:space="preserve">t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 w:rsidR="004714A1">
        <w:rPr>
          <w:i/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rn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 w:rsidR="004714A1">
        <w:rPr>
          <w:i/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nal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 w:rsidR="004714A1">
        <w:rPr>
          <w:i/>
          <w:spacing w:val="-3"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s</w:t>
      </w:r>
      <w:r w:rsidR="004714A1">
        <w:rPr>
          <w:i/>
          <w:spacing w:val="1"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d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it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t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(</w:t>
      </w:r>
      <w:r>
        <w:rPr>
          <w:i/>
          <w:sz w:val="22"/>
          <w:szCs w:val="22"/>
        </w:rPr>
        <w:t>BIR</w:t>
      </w:r>
      <w:r>
        <w:rPr>
          <w:i/>
          <w:spacing w:val="-1"/>
          <w:sz w:val="22"/>
          <w:szCs w:val="22"/>
        </w:rPr>
        <w:t>CI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>J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)</w:t>
      </w:r>
      <w:r>
        <w:rPr>
          <w:i/>
          <w:sz w:val="22"/>
          <w:szCs w:val="22"/>
        </w:rPr>
        <w:t>: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ti</w:t>
      </w:r>
      <w:r w:rsidR="004714A1">
        <w:rPr>
          <w:i/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s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and S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 Sc</w:t>
      </w:r>
      <w:r>
        <w:rPr>
          <w:i/>
          <w:spacing w:val="1"/>
          <w:sz w:val="22"/>
          <w:szCs w:val="22"/>
        </w:rPr>
        <w:t>i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c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i/>
          <w:spacing w:val="1"/>
          <w:sz w:val="22"/>
          <w:szCs w:val="22"/>
        </w:rPr>
        <w:t>3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1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47–115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.</w:t>
      </w:r>
    </w:p>
    <w:p w14:paraId="7B8409C4" w14:textId="77777777" w:rsidR="00A14A38" w:rsidRDefault="00A14A38">
      <w:pPr>
        <w:spacing w:before="5" w:line="100" w:lineRule="exact"/>
        <w:rPr>
          <w:sz w:val="10"/>
          <w:szCs w:val="10"/>
        </w:rPr>
      </w:pPr>
    </w:p>
    <w:p w14:paraId="137793ED" w14:textId="77777777" w:rsidR="00A14A38" w:rsidRDefault="00A14A38">
      <w:pPr>
        <w:spacing w:line="200" w:lineRule="exact"/>
      </w:pPr>
    </w:p>
    <w:p w14:paraId="6D7297FA" w14:textId="77777777" w:rsidR="00A14A38" w:rsidRDefault="00A14A38">
      <w:pPr>
        <w:spacing w:line="200" w:lineRule="exact"/>
      </w:pPr>
    </w:p>
    <w:p w14:paraId="603D4A74" w14:textId="5A9348CC" w:rsidR="00A14A38" w:rsidRDefault="0066044D">
      <w:pPr>
        <w:ind w:right="1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w  </w:t>
      </w:r>
      <w:r>
        <w:rPr>
          <w:spacing w:val="1"/>
          <w:sz w:val="22"/>
          <w:szCs w:val="22"/>
        </w:rPr>
        <w:t xml:space="preserve"> t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  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 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: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agy</w:t>
      </w:r>
      <w:r w:rsidR="004714A1">
        <w:rPr>
          <w:spacing w:val="1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,   </w:t>
      </w:r>
      <w:r>
        <w:rPr>
          <w:spacing w:val="-1"/>
          <w:sz w:val="22"/>
          <w:szCs w:val="22"/>
        </w:rPr>
        <w:t>H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Purn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m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 w:rsidR="004714A1">
        <w:rPr>
          <w:spacing w:val="-3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4714A1">
        <w:rPr>
          <w:spacing w:val="-3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t and 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xp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 MSM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 at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im</w:t>
      </w:r>
      <w:r w:rsidR="004714A1">
        <w:rPr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 xml:space="preserve"> 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4714A1">
        <w:rPr>
          <w:spacing w:val="-2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 xml:space="preserve"> </w:t>
      </w:r>
      <w:r w:rsidR="004714A1">
        <w:rPr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z w:val="22"/>
          <w:szCs w:val="22"/>
        </w:rPr>
        <w:t>f pand</w:t>
      </w:r>
      <w:r w:rsidR="004714A1">
        <w:rPr>
          <w:spacing w:val="-2"/>
          <w:sz w:val="22"/>
          <w:szCs w:val="22"/>
        </w:rPr>
        <w:t>e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 w:rsidR="004714A1">
        <w:rPr>
          <w:spacing w:val="-3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sz w:val="6"/>
          <w:szCs w:val="22"/>
        </w:rPr>
        <w:t>l</w:t>
      </w:r>
      <w:r>
        <w:rPr>
          <w:spacing w:val="-1"/>
          <w:sz w:val="22"/>
          <w:szCs w:val="22"/>
        </w:rPr>
        <w:t>V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19.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nal J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39"/>
          <w:sz w:val="22"/>
          <w:szCs w:val="22"/>
        </w:rPr>
        <w:t xml:space="preserve"> </w:t>
      </w:r>
      <w:r w:rsidR="004714A1">
        <w:rPr>
          <w:i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f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 w:rsidR="004714A1">
        <w:rPr>
          <w:i/>
          <w:spacing w:val="-3"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s</w:t>
      </w:r>
      <w:r w:rsidR="004714A1">
        <w:rPr>
          <w:i/>
          <w:spacing w:val="1"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 w:rsidR="004714A1">
        <w:rPr>
          <w:i/>
          <w:sz w:val="22"/>
          <w:szCs w:val="22"/>
        </w:rPr>
        <w:t>e</w:t>
      </w:r>
      <w:r w:rsidR="004714A1" w:rsidRPr="004714A1">
        <w:rPr>
          <w:rFonts w:ascii="Microsoft Himalaya" w:hAnsi="Microsoft Himalaya"/>
          <w:i/>
          <w:spacing w:val="-20"/>
          <w:w w:val="1"/>
          <w:sz w:val="6"/>
          <w:szCs w:val="22"/>
        </w:rPr>
        <w:t>l</w:t>
      </w:r>
      <w:r>
        <w:rPr>
          <w:i/>
          <w:sz w:val="22"/>
          <w:szCs w:val="22"/>
        </w:rPr>
        <w:t>w</w:t>
      </w:r>
      <w:r>
        <w:rPr>
          <w:sz w:val="22"/>
          <w:szCs w:val="22"/>
        </w:rPr>
        <w:t>.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>3;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4):</w:t>
      </w:r>
    </w:p>
    <w:p w14:paraId="2A5E2F11" w14:textId="77777777" w:rsidR="00A14A38" w:rsidRDefault="0066044D">
      <w:pPr>
        <w:spacing w:line="240" w:lineRule="exact"/>
        <w:ind w:right="3654"/>
        <w:jc w:val="both"/>
        <w:rPr>
          <w:sz w:val="22"/>
          <w:szCs w:val="22"/>
        </w:rPr>
      </w:pPr>
      <w:r>
        <w:pict w14:anchorId="08DE3EFA">
          <v:group id="_x0000_s1026" style="position:absolute;left:0;text-align:left;margin-left:306.55pt;margin-top:-63.75pt;width:218.75pt;height:89.55pt;z-index:-251653120;mso-position-horizontal-relative:page" coordorigin="6131,-1275" coordsize="4375,1791">
            <v:shape id="_x0000_s1033" style="position:absolute;left:6141;top:-1265;width:4355;height:254" coordorigin="6141,-1265" coordsize="4355,254" path="m6141,-1010r4354,l10495,-1265r-4354,l6141,-1010xe" fillcolor="#ffc" stroked="f">
              <v:path arrowok="t"/>
            </v:shape>
            <v:shape id="_x0000_s1032" style="position:absolute;left:6141;top:-1010;width:4355;height:252" coordorigin="6141,-1010" coordsize="4355,252" path="m6141,-758r4354,l10495,-1010r-4354,l6141,-758xe" fillcolor="#ffc" stroked="f">
              <v:path arrowok="t"/>
            </v:shape>
            <v:shape id="_x0000_s1031" style="position:absolute;left:6141;top:-758;width:4355;height:252" coordorigin="6141,-758" coordsize="4355,252" path="m6141,-506r4354,l10495,-758r-4354,l6141,-506xe" fillcolor="#ffc" stroked="f">
              <v:path arrowok="t"/>
            </v:shape>
            <v:shape id="_x0000_s1030" style="position:absolute;left:6141;top:-506;width:4355;height:254" coordorigin="6141,-506" coordsize="4355,254" path="m6141,-252r4354,l10495,-506r-4354,l6141,-252xe" fillcolor="#ffc" stroked="f">
              <v:path arrowok="t"/>
            </v:shape>
            <v:shape id="_x0000_s1029" style="position:absolute;left:6141;top:-252;width:4355;height:252" coordorigin="6141,-252" coordsize="4355,252" path="m6141,r4354,l10495,-252r-4354,l6141,xe" fillcolor="#ffc" stroked="f">
              <v:path arrowok="t"/>
            </v:shape>
            <v:shape id="_x0000_s1028" style="position:absolute;left:6141;width:4355;height:254" coordorigin="6141" coordsize="4355,254" path="m6141,255r4354,l10495,,6141,r,255xe" fillcolor="#ffc" stroked="f">
              <v:path arrowok="t"/>
            </v:shape>
            <v:shape id="_x0000_s1027" style="position:absolute;left:6141;top:255;width:4355;height:252" coordorigin="6141,255" coordsize="4355,252" path="m6141,507r4354,l10495,255r-4354,l6141,507xe" fillcolor="#ffc" stroked="f">
              <v:path arrowok="t"/>
            </v:shape>
            <w10:wrap anchorx="page"/>
          </v:group>
        </w:pict>
      </w:r>
      <w:r>
        <w:rPr>
          <w:sz w:val="22"/>
          <w:szCs w:val="22"/>
        </w:rPr>
        <w:t>101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114.</w:t>
      </w:r>
    </w:p>
    <w:p w14:paraId="7A405A5E" w14:textId="76AACC04" w:rsidR="00A14A38" w:rsidRDefault="0066044D">
      <w:pPr>
        <w:spacing w:before="1" w:line="240" w:lineRule="exact"/>
        <w:ind w:right="437"/>
        <w:jc w:val="both"/>
        <w:rPr>
          <w:sz w:val="22"/>
          <w:szCs w:val="22"/>
        </w:rPr>
        <w:sectPr w:rsidR="00A14A38">
          <w:type w:val="continuous"/>
          <w:pgSz w:w="11920" w:h="16840"/>
          <w:pgMar w:top="620" w:right="1260" w:bottom="280" w:left="1280" w:header="720" w:footer="720" w:gutter="0"/>
          <w:cols w:num="2" w:space="720" w:equalWidth="0">
            <w:col w:w="4462" w:space="428"/>
            <w:col w:w="4490"/>
          </w:cols>
        </w:sectPr>
      </w:pPr>
      <w:r>
        <w:rPr>
          <w:spacing w:val="-1"/>
          <w:position w:val="-1"/>
          <w:sz w:val="22"/>
          <w:szCs w:val="22"/>
        </w:rPr>
        <w:t>D</w:t>
      </w:r>
      <w:r w:rsidR="004714A1">
        <w:rPr>
          <w:spacing w:val="-1"/>
          <w:position w:val="-1"/>
          <w:sz w:val="22"/>
          <w:szCs w:val="22"/>
        </w:rPr>
        <w:t>O</w:t>
      </w:r>
      <w:r w:rsidR="004714A1" w:rsidRPr="004714A1">
        <w:rPr>
          <w:rFonts w:ascii="Microsoft Himalaya" w:hAnsi="Microsoft Himalaya"/>
          <w:spacing w:val="-20"/>
          <w:w w:val="1"/>
          <w:position w:val="-1"/>
          <w:sz w:val="6"/>
          <w:szCs w:val="22"/>
        </w:rPr>
        <w:t>l</w:t>
      </w:r>
      <w:r>
        <w:rPr>
          <w:spacing w:val="-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: 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i/>
          <w:color w:val="0000CC"/>
          <w:position w:val="-1"/>
          <w:sz w:val="22"/>
          <w:szCs w:val="22"/>
        </w:rPr>
        <w:t>h</w:t>
      </w:r>
      <w:r>
        <w:rPr>
          <w:i/>
          <w:color w:val="0000CC"/>
          <w:spacing w:val="1"/>
          <w:position w:val="-1"/>
          <w:sz w:val="22"/>
          <w:szCs w:val="22"/>
        </w:rPr>
        <w:t>tt</w:t>
      </w:r>
      <w:r>
        <w:rPr>
          <w:i/>
          <w:color w:val="0000CC"/>
          <w:position w:val="-1"/>
          <w:sz w:val="22"/>
          <w:szCs w:val="22"/>
        </w:rPr>
        <w:t>p</w:t>
      </w:r>
      <w:r>
        <w:rPr>
          <w:i/>
          <w:color w:val="0000CC"/>
          <w:spacing w:val="-2"/>
          <w:position w:val="-1"/>
          <w:sz w:val="22"/>
          <w:szCs w:val="22"/>
        </w:rPr>
        <w:t>s</w:t>
      </w:r>
      <w:r>
        <w:rPr>
          <w:i/>
          <w:color w:val="0000CC"/>
          <w:spacing w:val="1"/>
          <w:position w:val="-1"/>
          <w:sz w:val="22"/>
          <w:szCs w:val="22"/>
        </w:rPr>
        <w:t>:</w:t>
      </w:r>
      <w:r>
        <w:rPr>
          <w:i/>
          <w:color w:val="0000CC"/>
          <w:spacing w:val="-1"/>
          <w:position w:val="-1"/>
          <w:sz w:val="22"/>
          <w:szCs w:val="22"/>
        </w:rPr>
        <w:t>/</w:t>
      </w:r>
      <w:r>
        <w:rPr>
          <w:i/>
          <w:color w:val="0000CC"/>
          <w:spacing w:val="1"/>
          <w:position w:val="-1"/>
          <w:sz w:val="22"/>
          <w:szCs w:val="22"/>
        </w:rPr>
        <w:t>/</w:t>
      </w:r>
      <w:r>
        <w:rPr>
          <w:i/>
          <w:color w:val="0000CC"/>
          <w:position w:val="-1"/>
          <w:sz w:val="22"/>
          <w:szCs w:val="22"/>
        </w:rPr>
        <w:t>d</w:t>
      </w:r>
      <w:r w:rsidR="004714A1">
        <w:rPr>
          <w:i/>
          <w:color w:val="0000CC"/>
          <w:spacing w:val="-2"/>
          <w:position w:val="-1"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color w:val="0000CC"/>
          <w:spacing w:val="-20"/>
          <w:w w:val="1"/>
          <w:position w:val="-1"/>
          <w:sz w:val="6"/>
          <w:szCs w:val="22"/>
        </w:rPr>
        <w:t>l</w:t>
      </w:r>
      <w:r>
        <w:rPr>
          <w:i/>
          <w:color w:val="0000CC"/>
          <w:spacing w:val="2"/>
          <w:position w:val="-1"/>
          <w:sz w:val="22"/>
          <w:szCs w:val="22"/>
        </w:rPr>
        <w:t>i</w:t>
      </w:r>
      <w:r>
        <w:rPr>
          <w:i/>
          <w:color w:val="0000CC"/>
          <w:position w:val="-1"/>
          <w:sz w:val="22"/>
          <w:szCs w:val="22"/>
        </w:rPr>
        <w:t>.</w:t>
      </w:r>
      <w:r w:rsidR="004714A1">
        <w:rPr>
          <w:i/>
          <w:color w:val="0000CC"/>
          <w:position w:val="-1"/>
          <w:sz w:val="22"/>
          <w:szCs w:val="22"/>
        </w:rPr>
        <w:t>o</w:t>
      </w:r>
      <w:r w:rsidR="004714A1" w:rsidRPr="004714A1">
        <w:rPr>
          <w:rFonts w:ascii="Microsoft Himalaya" w:hAnsi="Microsoft Himalaya"/>
          <w:i/>
          <w:color w:val="0000CC"/>
          <w:spacing w:val="-20"/>
          <w:w w:val="1"/>
          <w:position w:val="-1"/>
          <w:sz w:val="6"/>
          <w:szCs w:val="22"/>
        </w:rPr>
        <w:t>l</w:t>
      </w:r>
      <w:r>
        <w:rPr>
          <w:i/>
          <w:color w:val="0000CC"/>
          <w:spacing w:val="-2"/>
          <w:position w:val="-1"/>
          <w:sz w:val="22"/>
          <w:szCs w:val="22"/>
        </w:rPr>
        <w:t>r</w:t>
      </w:r>
      <w:r>
        <w:rPr>
          <w:i/>
          <w:color w:val="0000CC"/>
          <w:position w:val="-1"/>
          <w:sz w:val="22"/>
          <w:szCs w:val="22"/>
        </w:rPr>
        <w:t>g</w:t>
      </w:r>
      <w:r>
        <w:rPr>
          <w:i/>
          <w:color w:val="0000CC"/>
          <w:spacing w:val="1"/>
          <w:position w:val="-1"/>
          <w:sz w:val="22"/>
          <w:szCs w:val="22"/>
        </w:rPr>
        <w:t>/</w:t>
      </w:r>
      <w:r>
        <w:rPr>
          <w:i/>
          <w:color w:val="0000CC"/>
          <w:position w:val="-1"/>
          <w:sz w:val="22"/>
          <w:szCs w:val="22"/>
        </w:rPr>
        <w:t>1</w:t>
      </w:r>
      <w:r>
        <w:rPr>
          <w:i/>
          <w:color w:val="0000CC"/>
          <w:spacing w:val="-2"/>
          <w:position w:val="-1"/>
          <w:sz w:val="22"/>
          <w:szCs w:val="22"/>
        </w:rPr>
        <w:t>0</w:t>
      </w:r>
      <w:r>
        <w:rPr>
          <w:i/>
          <w:color w:val="0000CC"/>
          <w:position w:val="-1"/>
          <w:sz w:val="22"/>
          <w:szCs w:val="22"/>
        </w:rPr>
        <w:t>.5</w:t>
      </w:r>
      <w:r>
        <w:rPr>
          <w:i/>
          <w:color w:val="0000CC"/>
          <w:spacing w:val="-2"/>
          <w:position w:val="-1"/>
          <w:sz w:val="22"/>
          <w:szCs w:val="22"/>
        </w:rPr>
        <w:t>2</w:t>
      </w:r>
      <w:r>
        <w:rPr>
          <w:i/>
          <w:color w:val="0000CC"/>
          <w:position w:val="-1"/>
          <w:sz w:val="22"/>
          <w:szCs w:val="22"/>
        </w:rPr>
        <w:t>403</w:t>
      </w:r>
      <w:r>
        <w:rPr>
          <w:i/>
          <w:color w:val="0000CC"/>
          <w:spacing w:val="-1"/>
          <w:position w:val="-1"/>
          <w:sz w:val="22"/>
          <w:szCs w:val="22"/>
        </w:rPr>
        <w:t>/</w:t>
      </w:r>
      <w:r>
        <w:rPr>
          <w:i/>
          <w:color w:val="0000CC"/>
          <w:spacing w:val="1"/>
          <w:position w:val="-1"/>
          <w:sz w:val="22"/>
          <w:szCs w:val="22"/>
        </w:rPr>
        <w:t>ij</w:t>
      </w:r>
      <w:r>
        <w:rPr>
          <w:i/>
          <w:color w:val="0000CC"/>
          <w:spacing w:val="-2"/>
          <w:position w:val="-1"/>
          <w:sz w:val="22"/>
          <w:szCs w:val="22"/>
        </w:rPr>
        <w:t>r</w:t>
      </w:r>
      <w:r>
        <w:rPr>
          <w:i/>
          <w:color w:val="0000CC"/>
          <w:spacing w:val="1"/>
          <w:position w:val="-1"/>
          <w:sz w:val="22"/>
          <w:szCs w:val="22"/>
        </w:rPr>
        <w:t>r</w:t>
      </w:r>
      <w:r>
        <w:rPr>
          <w:i/>
          <w:color w:val="0000CC"/>
          <w:position w:val="-1"/>
          <w:sz w:val="22"/>
          <w:szCs w:val="22"/>
        </w:rPr>
        <w:t>.202</w:t>
      </w:r>
      <w:r>
        <w:rPr>
          <w:i/>
          <w:color w:val="0000CC"/>
          <w:spacing w:val="-2"/>
          <w:position w:val="-1"/>
          <w:sz w:val="22"/>
          <w:szCs w:val="22"/>
        </w:rPr>
        <w:t>3</w:t>
      </w:r>
      <w:r>
        <w:rPr>
          <w:i/>
          <w:color w:val="0000CC"/>
          <w:position w:val="-1"/>
          <w:sz w:val="22"/>
          <w:szCs w:val="22"/>
        </w:rPr>
        <w:t>0414</w:t>
      </w:r>
    </w:p>
    <w:p w14:paraId="11D7B506" w14:textId="77777777" w:rsidR="00A14A38" w:rsidRDefault="00A14A38">
      <w:pPr>
        <w:spacing w:before="6" w:line="100" w:lineRule="exact"/>
        <w:rPr>
          <w:sz w:val="10"/>
          <w:szCs w:val="10"/>
        </w:rPr>
      </w:pPr>
    </w:p>
    <w:p w14:paraId="1B4857D0" w14:textId="77777777" w:rsidR="00A14A38" w:rsidRDefault="00A14A38">
      <w:pPr>
        <w:spacing w:line="200" w:lineRule="exact"/>
      </w:pPr>
    </w:p>
    <w:p w14:paraId="415D759E" w14:textId="77777777" w:rsidR="00A14A38" w:rsidRDefault="00A14A38">
      <w:pPr>
        <w:spacing w:line="200" w:lineRule="exact"/>
      </w:pPr>
    </w:p>
    <w:p w14:paraId="39760AF0" w14:textId="77777777" w:rsidR="00A14A38" w:rsidRDefault="0066044D">
      <w:pPr>
        <w:spacing w:before="29"/>
        <w:ind w:left="4275" w:right="4295"/>
        <w:jc w:val="center"/>
        <w:rPr>
          <w:sz w:val="24"/>
          <w:szCs w:val="24"/>
        </w:rPr>
      </w:pPr>
      <w:r>
        <w:rPr>
          <w:sz w:val="24"/>
          <w:szCs w:val="24"/>
        </w:rPr>
        <w:t>******</w:t>
      </w:r>
    </w:p>
    <w:sectPr w:rsidR="00A14A38">
      <w:type w:val="continuous"/>
      <w:pgSz w:w="11920" w:h="16840"/>
      <w:pgMar w:top="620" w:right="12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5ABF" w14:textId="77777777" w:rsidR="0066044D" w:rsidRDefault="0066044D">
      <w:r>
        <w:separator/>
      </w:r>
    </w:p>
  </w:endnote>
  <w:endnote w:type="continuationSeparator" w:id="0">
    <w:p w14:paraId="2E5A8010" w14:textId="77777777" w:rsidR="0066044D" w:rsidRDefault="0066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9A11" w14:textId="77777777" w:rsidR="00A14A38" w:rsidRDefault="0066044D">
    <w:pPr>
      <w:spacing w:line="200" w:lineRule="exact"/>
    </w:pPr>
    <w:r>
      <w:pict w14:anchorId="6C04E40F">
        <v:group id="_x0000_s2052" style="position:absolute;margin-left:69.05pt;margin-top:778.15pt;width:457.4pt;height:4.55pt;z-index:-251660288;mso-position-horizontal-relative:page;mso-position-vertical-relative:page" coordorigin="1381,15563" coordsize="9148,91">
          <v:shape id="_x0000_s2054" style="position:absolute;left:1412;top:15594;width:9086;height:0" coordorigin="1412,15594" coordsize="9086,0" path="m1412,15594r9086,e" filled="f" strokecolor="#612322" strokeweight="3.1pt">
            <v:path arrowok="t"/>
          </v:shape>
          <v:shape id="_x0000_s2053" style="position:absolute;left:1412;top:15645;width:9086;height:0" coordorigin="1412,15645" coordsize="9086,0" path="m1412,15645r9086,e" filled="f" strokecolor="#612322" strokeweight=".82pt">
            <v:path arrowok="t"/>
          </v:shape>
          <w10:wrap anchorx="page" anchory="page"/>
        </v:group>
      </w:pict>
    </w:r>
    <w:r>
      <w:pict w14:anchorId="12AE0A2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1pt;margin-top:783.9pt;width:254.6pt;height:23.5pt;z-index:-251659264;mso-position-horizontal-relative:page;mso-position-vertical-relative:page" filled="f" stroked="f">
          <v:textbox inset="0,0,0,0">
            <w:txbxContent>
              <w:p w14:paraId="0314DAFC" w14:textId="77777777" w:rsidR="00A14A38" w:rsidRDefault="0066044D">
                <w:pPr>
                  <w:spacing w:line="220" w:lineRule="exact"/>
                  <w:ind w:left="-15" w:right="-15"/>
                  <w:jc w:val="center"/>
                </w:pPr>
                <w:r>
                  <w:rPr>
                    <w:spacing w:val="1"/>
                  </w:rPr>
                  <w:t>In</w:t>
                </w:r>
                <w:r>
                  <w:t>te</w:t>
                </w:r>
                <w:r>
                  <w:rPr>
                    <w:spacing w:val="1"/>
                  </w:rPr>
                  <w:t>r</w:t>
                </w:r>
                <w:r>
                  <w:rPr>
                    <w:spacing w:val="-1"/>
                  </w:rPr>
                  <w:t>n</w:t>
                </w:r>
                <w:r>
                  <w:t>ati</w:t>
                </w:r>
                <w:r>
                  <w:rPr>
                    <w:spacing w:val="1"/>
                  </w:rPr>
                  <w:t>on</w:t>
                </w:r>
                <w:r>
                  <w:t>al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1"/>
                  </w:rPr>
                  <w:t>J</w:t>
                </w:r>
                <w:r>
                  <w:rPr>
                    <w:spacing w:val="1"/>
                  </w:rPr>
                  <w:t>ou</w:t>
                </w:r>
                <w:r>
                  <w:rPr>
                    <w:spacing w:val="2"/>
                  </w:rPr>
                  <w:t>r</w:t>
                </w:r>
                <w:r>
                  <w:rPr>
                    <w:spacing w:val="1"/>
                  </w:rPr>
                  <w:t>n</w:t>
                </w:r>
                <w:r>
                  <w:t>al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1"/>
                  </w:rPr>
                  <w:t>o</w:t>
                </w:r>
                <w:r>
                  <w:t>f</w:t>
                </w:r>
                <w:r>
                  <w:rPr>
                    <w:spacing w:val="-1"/>
                  </w:rPr>
                  <w:t xml:space="preserve"> R</w:t>
                </w:r>
                <w:r>
                  <w:t>esea</w:t>
                </w:r>
                <w:r>
                  <w:rPr>
                    <w:spacing w:val="1"/>
                  </w:rPr>
                  <w:t>r</w:t>
                </w:r>
                <w:r>
                  <w:t>ch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1"/>
                  </w:rPr>
                  <w:t>n</w:t>
                </w:r>
                <w:r>
                  <w:t>d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R</w:t>
                </w:r>
                <w:r>
                  <w:t>e</w:t>
                </w:r>
                <w:r>
                  <w:rPr>
                    <w:spacing w:val="1"/>
                  </w:rPr>
                  <w:t>v</w:t>
                </w:r>
                <w:r>
                  <w:t>iew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(</w:t>
                </w:r>
                <w:r>
                  <w:rPr>
                    <w:w w:val="99"/>
                  </w:rPr>
                  <w:t>ijr</w:t>
                </w:r>
                <w:r>
                  <w:rPr>
                    <w:spacing w:val="1"/>
                    <w:w w:val="99"/>
                  </w:rPr>
                  <w:t>r</w:t>
                </w:r>
                <w:r>
                  <w:rPr>
                    <w:w w:val="99"/>
                  </w:rPr>
                  <w:t>j</w:t>
                </w:r>
                <w:r>
                  <w:rPr>
                    <w:spacing w:val="1"/>
                    <w:w w:val="99"/>
                  </w:rPr>
                  <w:t>ou</w:t>
                </w:r>
                <w:r>
                  <w:rPr>
                    <w:spacing w:val="-2"/>
                    <w:w w:val="99"/>
                  </w:rPr>
                  <w:t>r</w:t>
                </w:r>
                <w:r>
                  <w:rPr>
                    <w:spacing w:val="1"/>
                    <w:w w:val="99"/>
                  </w:rPr>
                  <w:t>n</w:t>
                </w:r>
                <w:r>
                  <w:rPr>
                    <w:w w:val="99"/>
                  </w:rPr>
                  <w:t>al</w:t>
                </w:r>
                <w:r>
                  <w:rPr>
                    <w:spacing w:val="1"/>
                    <w:w w:val="99"/>
                  </w:rPr>
                  <w:t>.</w:t>
                </w:r>
                <w:r>
                  <w:rPr>
                    <w:w w:val="99"/>
                  </w:rPr>
                  <w:t>c</w:t>
                </w:r>
                <w:r>
                  <w:rPr>
                    <w:spacing w:val="1"/>
                    <w:w w:val="99"/>
                  </w:rPr>
                  <w:t>o</w:t>
                </w:r>
                <w:r>
                  <w:rPr>
                    <w:spacing w:val="3"/>
                    <w:w w:val="99"/>
                  </w:rPr>
                  <w:t>m</w:t>
                </w:r>
                <w:r>
                  <w:rPr>
                    <w:w w:val="99"/>
                  </w:rPr>
                  <w:t>)</w:t>
                </w:r>
              </w:p>
              <w:p w14:paraId="5221B90F" w14:textId="77777777" w:rsidR="00A14A38" w:rsidRDefault="0066044D">
                <w:pPr>
                  <w:ind w:left="1300" w:right="1126"/>
                  <w:jc w:val="center"/>
                </w:pPr>
                <w:r>
                  <w:t>V</w:t>
                </w:r>
                <w:r>
                  <w:rPr>
                    <w:spacing w:val="1"/>
                  </w:rPr>
                  <w:t>o</w:t>
                </w:r>
                <w:r>
                  <w:t>l</w:t>
                </w:r>
                <w:r>
                  <w:rPr>
                    <w:spacing w:val="1"/>
                  </w:rPr>
                  <w:t>um</w:t>
                </w:r>
                <w: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1"/>
                  </w:rPr>
                  <w:t>1</w:t>
                </w:r>
                <w:r>
                  <w:rPr>
                    <w:spacing w:val="2"/>
                  </w:rPr>
                  <w:t>0</w:t>
                </w:r>
                <w:r>
                  <w:t>;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-1"/>
                  </w:rPr>
                  <w:t>ss</w:t>
                </w:r>
                <w:r>
                  <w:rPr>
                    <w:spacing w:val="1"/>
                  </w:rPr>
                  <w:t>u</w:t>
                </w:r>
                <w:r>
                  <w:t>e: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1"/>
                  </w:rPr>
                  <w:t>4</w:t>
                </w:r>
                <w:r>
                  <w:t>;</w:t>
                </w:r>
                <w:r>
                  <w:rPr>
                    <w:spacing w:val="-2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>pr</w:t>
                </w:r>
                <w:r>
                  <w:t>il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1"/>
                    <w:w w:val="99"/>
                  </w:rPr>
                  <w:t>2</w:t>
                </w:r>
                <w:r>
                  <w:rPr>
                    <w:spacing w:val="-1"/>
                    <w:w w:val="99"/>
                  </w:rPr>
                  <w:t>0</w:t>
                </w:r>
                <w:r>
                  <w:rPr>
                    <w:spacing w:val="1"/>
                    <w:w w:val="99"/>
                  </w:rPr>
                  <w:t>2</w:t>
                </w:r>
                <w:r>
                  <w:rPr>
                    <w:w w:val="99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39C7AFC4">
        <v:shape id="_x0000_s2050" type="#_x0000_t202" style="position:absolute;margin-left:506.45pt;margin-top:783.9pt;width:19.1pt;height:11.95pt;z-index:-251658240;mso-position-horizontal-relative:page;mso-position-vertical-relative:page" filled="f" stroked="f">
          <v:textbox inset="0,0,0,0">
            <w:txbxContent>
              <w:p w14:paraId="17D47F7B" w14:textId="77777777" w:rsidR="00A14A38" w:rsidRDefault="0066044D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62B2" w14:textId="77777777" w:rsidR="0066044D" w:rsidRDefault="0066044D">
      <w:r>
        <w:separator/>
      </w:r>
    </w:p>
  </w:footnote>
  <w:footnote w:type="continuationSeparator" w:id="0">
    <w:p w14:paraId="69D8B7FE" w14:textId="77777777" w:rsidR="0066044D" w:rsidRDefault="0066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1470" w14:textId="77777777" w:rsidR="00A14A38" w:rsidRDefault="0066044D">
    <w:pPr>
      <w:spacing w:line="200" w:lineRule="exact"/>
    </w:pPr>
    <w:r>
      <w:pict w14:anchorId="3CAEBDE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25pt;margin-top:35.75pt;width:434.95pt;height:11.95pt;z-index:-251657216;mso-position-horizontal-relative:page;mso-position-vertical-relative:page" filled="f" stroked="f">
          <v:textbox inset="0,0,0,0">
            <w:txbxContent>
              <w:p w14:paraId="6EA6F4F1" w14:textId="77777777" w:rsidR="00A14A38" w:rsidRDefault="0066044D">
                <w:pPr>
                  <w:spacing w:line="220" w:lineRule="exact"/>
                  <w:ind w:left="20" w:right="-30"/>
                </w:pPr>
                <w:r>
                  <w:rPr>
                    <w:i/>
                    <w:spacing w:val="1"/>
                  </w:rPr>
                  <w:t>Sub</w:t>
                </w:r>
                <w:r>
                  <w:rPr>
                    <w:i/>
                    <w:spacing w:val="-1"/>
                  </w:rPr>
                  <w:t>a</w:t>
                </w:r>
                <w:r>
                  <w:rPr>
                    <w:i/>
                    <w:spacing w:val="1"/>
                  </w:rPr>
                  <w:t>g</w:t>
                </w:r>
                <w:r>
                  <w:rPr>
                    <w:i/>
                  </w:rPr>
                  <w:t>yo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et</w:t>
                </w:r>
                <w:r>
                  <w:rPr>
                    <w:i/>
                    <w:spacing w:val="-2"/>
                  </w:rPr>
                  <w:t>.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l.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P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it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  <w:spacing w:val="1"/>
                  </w:rPr>
                  <w:t>an</w:t>
                </w:r>
                <w:r>
                  <w:rPr>
                    <w:i/>
                  </w:rPr>
                  <w:t>d e</w:t>
                </w:r>
                <w:r>
                  <w:rPr>
                    <w:i/>
                    <w:spacing w:val="-2"/>
                  </w:rPr>
                  <w:t>x</w:t>
                </w:r>
                <w:r>
                  <w:rPr>
                    <w:i/>
                    <w:spacing w:val="1"/>
                  </w:rPr>
                  <w:t>p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1"/>
                  </w:rPr>
                  <w:t>c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ti</w:t>
                </w:r>
                <w:r>
                  <w:rPr>
                    <w:i/>
                    <w:spacing w:val="1"/>
                  </w:rPr>
                  <w:t>on</w:t>
                </w:r>
                <w:r>
                  <w:rPr>
                    <w:i/>
                  </w:rPr>
                  <w:t>s</w:t>
                </w:r>
                <w:r>
                  <w:rPr>
                    <w:i/>
                    <w:spacing w:val="-9"/>
                  </w:rPr>
                  <w:t xml:space="preserve"> 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f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Ke</w:t>
                </w:r>
                <w:r>
                  <w:rPr>
                    <w:i/>
                    <w:spacing w:val="2"/>
                  </w:rPr>
                  <w:t>d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  <w:spacing w:val="-1"/>
                  </w:rPr>
                  <w:t>C</w:t>
                </w:r>
                <w:r>
                  <w:rPr>
                    <w:i/>
                  </w:rPr>
                  <w:t>ity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M</w:t>
                </w:r>
                <w:r>
                  <w:rPr>
                    <w:i/>
                    <w:spacing w:val="1"/>
                  </w:rPr>
                  <w:t>S</w:t>
                </w:r>
                <w:r>
                  <w:rPr>
                    <w:i/>
                    <w:spacing w:val="2"/>
                  </w:rPr>
                  <w:t>M</w:t>
                </w:r>
                <w:r>
                  <w:rPr>
                    <w:i/>
                  </w:rPr>
                  <w:t>Es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1"/>
                  </w:rPr>
                  <w:t>h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time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  <w:spacing w:val="1"/>
                  </w:rPr>
                  <w:t>an</w:t>
                </w:r>
                <w:r>
                  <w:rPr>
                    <w:i/>
                  </w:rPr>
                  <w:t>d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1"/>
                  </w:rPr>
                  <w:t>po</w:t>
                </w:r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</w:rPr>
                  <w:t>f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-1"/>
                  </w:rPr>
                  <w:t>p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  <w:spacing w:val="-1"/>
                  </w:rPr>
                  <w:t>n</w:t>
                </w:r>
                <w:r>
                  <w:rPr>
                    <w:i/>
                    <w:spacing w:val="1"/>
                  </w:rPr>
                  <w:t>d</w:t>
                </w:r>
                <w:r>
                  <w:rPr>
                    <w:i/>
                  </w:rPr>
                  <w:t>emic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-1"/>
                  </w:rPr>
                  <w:t>C</w:t>
                </w:r>
                <w:r>
                  <w:rPr>
                    <w:i/>
                  </w:rPr>
                  <w:t>O</w:t>
                </w:r>
                <w:r>
                  <w:rPr>
                    <w:i/>
                    <w:spacing w:val="1"/>
                  </w:rPr>
                  <w:t>VID-19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64E"/>
    <w:multiLevelType w:val="multilevel"/>
    <w:tmpl w:val="592C6B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38"/>
    <w:rsid w:val="004714A1"/>
    <w:rsid w:val="0066044D"/>
    <w:rsid w:val="00A1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4DF2462"/>
  <w15:docId w15:val="{B32DA5AF-2908-41D4-BF6D-C03F8022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pkop.go.id/uploads/laporan/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jrrjournal.com/" TargetMode="External"/><Relationship Id="rId12" Type="http://schemas.openxmlformats.org/officeDocument/2006/relationships/hyperlink" Target="http://www.aa.com.tr/id/berita-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derscienceonline.com/doi/ab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aindonesia.com/a/sektor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rdeka.com/uang/6-program-" TargetMode="External"/><Relationship Id="rId10" Type="http://schemas.openxmlformats.org/officeDocument/2006/relationships/hyperlink" Target="http://dx.doi.org/10.2139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liputan6.com/lifestyle/read/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7562</Words>
  <Characters>43108</Characters>
  <Application>Microsoft Office Word</Application>
  <DocSecurity>0</DocSecurity>
  <Lines>359</Lines>
  <Paragraphs>101</Paragraphs>
  <ScaleCrop>false</ScaleCrop>
  <Company/>
  <LinksUpToDate>false</LinksUpToDate>
  <CharactersWithSpaces>50569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2023-06-15T04:48:00Z</dcterms:created>
  <dcterms:modified xsi:type="dcterms:W3CDTF">2023-06-15T04:48:00Z</dcterms:modified>
</cp:coreProperties>
</file>